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D072" w14:textId="77777777" w:rsidR="009B22F8" w:rsidRPr="00421F2A" w:rsidRDefault="00290CBE" w:rsidP="005B4C65">
      <w:pPr>
        <w:jc w:val="center"/>
        <w:rPr>
          <w:rFonts w:asciiTheme="majorHAnsi" w:hAnsiTheme="majorHAnsi" w:cstheme="majorHAnsi"/>
          <w:b/>
        </w:rPr>
      </w:pPr>
      <w:r w:rsidRPr="00421F2A">
        <w:rPr>
          <w:rFonts w:asciiTheme="majorHAnsi" w:hAnsiTheme="majorHAnsi" w:cstheme="majorHAnsi"/>
          <w:b/>
        </w:rPr>
        <w:t>Unitarian Universalist Music and Worship</w:t>
      </w:r>
      <w:r w:rsidR="009B22F8" w:rsidRPr="00421F2A">
        <w:rPr>
          <w:rFonts w:asciiTheme="majorHAnsi" w:hAnsiTheme="majorHAnsi" w:cstheme="majorHAnsi"/>
          <w:b/>
        </w:rPr>
        <w:t xml:space="preserve">: </w:t>
      </w:r>
      <w:r w:rsidRPr="00421F2A">
        <w:rPr>
          <w:rFonts w:asciiTheme="majorHAnsi" w:hAnsiTheme="majorHAnsi" w:cstheme="majorHAnsi"/>
          <w:b/>
        </w:rPr>
        <w:t xml:space="preserve"> </w:t>
      </w:r>
      <w:r w:rsidR="009B22F8" w:rsidRPr="00421F2A">
        <w:rPr>
          <w:rFonts w:asciiTheme="majorHAnsi" w:hAnsiTheme="majorHAnsi" w:cstheme="majorHAnsi"/>
          <w:b/>
        </w:rPr>
        <w:t>Creating Worship Collaboratively</w:t>
      </w:r>
    </w:p>
    <w:p w14:paraId="4E1DAEC2" w14:textId="77777777" w:rsidR="007B4598" w:rsidRPr="00421F2A" w:rsidRDefault="00CD65F6" w:rsidP="005B4C65">
      <w:pPr>
        <w:jc w:val="center"/>
        <w:rPr>
          <w:rFonts w:asciiTheme="majorHAnsi" w:hAnsiTheme="majorHAnsi" w:cstheme="majorHAnsi"/>
          <w:b/>
        </w:rPr>
      </w:pPr>
      <w:r w:rsidRPr="00421F2A">
        <w:rPr>
          <w:rFonts w:asciiTheme="majorHAnsi" w:hAnsiTheme="majorHAnsi" w:cstheme="majorHAnsi"/>
          <w:b/>
        </w:rPr>
        <w:t>2019</w:t>
      </w:r>
      <w:r w:rsidR="009B22F8" w:rsidRPr="00421F2A">
        <w:rPr>
          <w:rFonts w:asciiTheme="majorHAnsi" w:hAnsiTheme="majorHAnsi" w:cstheme="majorHAnsi"/>
          <w:b/>
        </w:rPr>
        <w:t xml:space="preserve"> - 2020</w:t>
      </w:r>
      <w:r w:rsidR="00290CBE" w:rsidRPr="00421F2A">
        <w:rPr>
          <w:rFonts w:asciiTheme="majorHAnsi" w:hAnsiTheme="majorHAnsi" w:cstheme="majorHAnsi"/>
          <w:b/>
        </w:rPr>
        <w:t xml:space="preserve"> </w:t>
      </w:r>
    </w:p>
    <w:p w14:paraId="63C6205E" w14:textId="4EB50048" w:rsidR="009B22F8" w:rsidRDefault="009B22F8" w:rsidP="009B22F8">
      <w:pPr>
        <w:jc w:val="center"/>
        <w:rPr>
          <w:rFonts w:asciiTheme="majorHAnsi" w:hAnsiTheme="majorHAnsi" w:cstheme="majorHAnsi"/>
          <w:b/>
        </w:rPr>
      </w:pPr>
      <w:r w:rsidRPr="00421F2A">
        <w:rPr>
          <w:rFonts w:asciiTheme="majorHAnsi" w:hAnsiTheme="majorHAnsi" w:cstheme="majorHAnsi"/>
          <w:b/>
        </w:rPr>
        <w:t>Instructors</w:t>
      </w:r>
      <w:r w:rsidRPr="00421F2A">
        <w:rPr>
          <w:rFonts w:asciiTheme="majorHAnsi" w:hAnsiTheme="majorHAnsi" w:cstheme="majorHAnsi"/>
        </w:rPr>
        <w:t xml:space="preserve">:  </w:t>
      </w:r>
      <w:r w:rsidRPr="00421F2A">
        <w:rPr>
          <w:rFonts w:asciiTheme="majorHAnsi" w:hAnsiTheme="majorHAnsi" w:cstheme="majorHAnsi"/>
          <w:b/>
        </w:rPr>
        <w:t>Wendy Williams and Keith Arnold</w:t>
      </w:r>
    </w:p>
    <w:p w14:paraId="10D8B322" w14:textId="645CE52F" w:rsidR="00F60983" w:rsidRDefault="00F60983" w:rsidP="009B22F8">
      <w:pPr>
        <w:jc w:val="center"/>
        <w:rPr>
          <w:rFonts w:asciiTheme="majorHAnsi" w:hAnsiTheme="majorHAnsi" w:cstheme="majorHAnsi"/>
          <w:b/>
        </w:rPr>
      </w:pPr>
    </w:p>
    <w:p w14:paraId="5AD12100" w14:textId="23B44660" w:rsidR="00F60983" w:rsidRPr="00421F2A" w:rsidRDefault="00F60983" w:rsidP="009B22F8">
      <w:pPr>
        <w:jc w:val="center"/>
        <w:rPr>
          <w:rFonts w:asciiTheme="majorHAnsi" w:hAnsiTheme="majorHAnsi" w:cstheme="majorHAnsi"/>
          <w:b/>
        </w:rPr>
      </w:pPr>
      <w:r>
        <w:rPr>
          <w:rFonts w:asciiTheme="majorHAnsi" w:hAnsiTheme="majorHAnsi" w:cstheme="majorHAnsi"/>
          <w:b/>
        </w:rPr>
        <w:t xml:space="preserve">Tuesday 7/23/19 from </w:t>
      </w:r>
      <w:r w:rsidR="003E25EA">
        <w:rPr>
          <w:rFonts w:asciiTheme="majorHAnsi" w:hAnsiTheme="majorHAnsi" w:cstheme="majorHAnsi"/>
          <w:b/>
        </w:rPr>
        <w:t>1:30</w:t>
      </w:r>
      <w:r>
        <w:rPr>
          <w:rFonts w:asciiTheme="majorHAnsi" w:hAnsiTheme="majorHAnsi" w:cstheme="majorHAnsi"/>
          <w:b/>
        </w:rPr>
        <w:t xml:space="preserve"> – 5:</w:t>
      </w:r>
      <w:r w:rsidR="003E25EA">
        <w:rPr>
          <w:rFonts w:asciiTheme="majorHAnsi" w:hAnsiTheme="majorHAnsi" w:cstheme="majorHAnsi"/>
          <w:b/>
        </w:rPr>
        <w:t>0</w:t>
      </w:r>
      <w:r>
        <w:rPr>
          <w:rFonts w:asciiTheme="majorHAnsi" w:hAnsiTheme="majorHAnsi" w:cstheme="majorHAnsi"/>
          <w:b/>
        </w:rPr>
        <w:t>0 pm MT</w:t>
      </w:r>
    </w:p>
    <w:p w14:paraId="42D49276" w14:textId="77777777" w:rsidR="009B22F8" w:rsidRPr="00421F2A" w:rsidRDefault="009B22F8" w:rsidP="005B4C65">
      <w:pPr>
        <w:jc w:val="center"/>
        <w:rPr>
          <w:rFonts w:asciiTheme="majorHAnsi" w:hAnsiTheme="majorHAnsi" w:cstheme="majorHAnsi"/>
          <w:b/>
        </w:rPr>
      </w:pPr>
    </w:p>
    <w:p w14:paraId="70038A50" w14:textId="77777777" w:rsidR="00E977E1" w:rsidRPr="00421F2A" w:rsidRDefault="00D73F8C" w:rsidP="00E977E1">
      <w:pPr>
        <w:rPr>
          <w:rFonts w:asciiTheme="majorHAnsi" w:hAnsiTheme="majorHAnsi" w:cstheme="majorHAnsi"/>
        </w:rPr>
      </w:pPr>
    </w:p>
    <w:p w14:paraId="52DE09E9" w14:textId="77777777" w:rsidR="00290CBE" w:rsidRPr="00421F2A" w:rsidRDefault="00290CBE" w:rsidP="00E977E1">
      <w:pPr>
        <w:rPr>
          <w:rFonts w:asciiTheme="majorHAnsi" w:hAnsiTheme="majorHAnsi" w:cstheme="majorHAnsi"/>
          <w:b/>
        </w:rPr>
      </w:pPr>
      <w:r w:rsidRPr="00421F2A">
        <w:rPr>
          <w:rFonts w:asciiTheme="majorHAnsi" w:hAnsiTheme="majorHAnsi" w:cstheme="majorHAnsi"/>
          <w:b/>
        </w:rPr>
        <w:t xml:space="preserve">Purpose </w:t>
      </w:r>
    </w:p>
    <w:p w14:paraId="2B2F0A62" w14:textId="77777777" w:rsidR="00290CBE" w:rsidRPr="00421F2A" w:rsidRDefault="00290CBE" w:rsidP="00E977E1">
      <w:pPr>
        <w:rPr>
          <w:rFonts w:asciiTheme="majorHAnsi" w:hAnsiTheme="majorHAnsi" w:cstheme="majorHAnsi"/>
        </w:rPr>
      </w:pPr>
      <w:r w:rsidRPr="00421F2A">
        <w:rPr>
          <w:rFonts w:asciiTheme="majorHAnsi" w:hAnsiTheme="majorHAnsi" w:cstheme="majorHAnsi"/>
        </w:rPr>
        <w:t xml:space="preserve">This course will develop the music professional’s ability to create transformational worship as part of a collaborative team. By the end of the class the participant will have an increased understanding of the role and function of music in worship and how to access appropriate resources within a Unitarian Universalist setting. </w:t>
      </w:r>
    </w:p>
    <w:p w14:paraId="46AE2A2B" w14:textId="77777777" w:rsidR="005B4C65" w:rsidRPr="00421F2A" w:rsidRDefault="00D73F8C" w:rsidP="00E977E1">
      <w:pPr>
        <w:rPr>
          <w:rFonts w:asciiTheme="majorHAnsi" w:hAnsiTheme="majorHAnsi" w:cstheme="majorHAnsi"/>
        </w:rPr>
      </w:pPr>
    </w:p>
    <w:p w14:paraId="229481EC" w14:textId="77777777" w:rsidR="00290CBE" w:rsidRPr="00421F2A" w:rsidRDefault="00290CBE" w:rsidP="00E977E1">
      <w:pPr>
        <w:rPr>
          <w:rFonts w:asciiTheme="majorHAnsi" w:hAnsiTheme="majorHAnsi" w:cstheme="majorHAnsi"/>
          <w:b/>
        </w:rPr>
      </w:pPr>
      <w:r w:rsidRPr="00421F2A">
        <w:rPr>
          <w:rFonts w:asciiTheme="majorHAnsi" w:hAnsiTheme="majorHAnsi" w:cstheme="majorHAnsi"/>
          <w:b/>
        </w:rPr>
        <w:t xml:space="preserve">Course Objectives </w:t>
      </w:r>
    </w:p>
    <w:p w14:paraId="36490D75" w14:textId="77777777" w:rsidR="00290CBE" w:rsidRPr="00421F2A" w:rsidRDefault="00290CBE" w:rsidP="00E977E1">
      <w:pPr>
        <w:rPr>
          <w:rFonts w:asciiTheme="majorHAnsi" w:hAnsiTheme="majorHAnsi" w:cstheme="majorHAnsi"/>
        </w:rPr>
      </w:pPr>
      <w:r w:rsidRPr="00421F2A">
        <w:rPr>
          <w:rFonts w:asciiTheme="majorHAnsi" w:hAnsiTheme="majorHAnsi" w:cstheme="majorHAnsi"/>
        </w:rPr>
        <w:t>Through class participation and written assignments participants will demonstrate:</w:t>
      </w:r>
    </w:p>
    <w:p w14:paraId="2B96095D" w14:textId="77777777" w:rsidR="00290CBE" w:rsidRPr="00421F2A" w:rsidRDefault="00290CBE" w:rsidP="005B4C65">
      <w:pPr>
        <w:pStyle w:val="ListParagraph"/>
        <w:numPr>
          <w:ilvl w:val="0"/>
          <w:numId w:val="10"/>
        </w:numPr>
        <w:rPr>
          <w:rFonts w:asciiTheme="majorHAnsi" w:hAnsiTheme="majorHAnsi" w:cstheme="majorHAnsi"/>
        </w:rPr>
      </w:pPr>
      <w:r w:rsidRPr="00421F2A">
        <w:rPr>
          <w:rFonts w:asciiTheme="majorHAnsi" w:hAnsiTheme="majorHAnsi" w:cstheme="majorHAnsi"/>
        </w:rPr>
        <w:t>An understanding of the role and function of music in UU worship</w:t>
      </w:r>
    </w:p>
    <w:p w14:paraId="35F1EFAE" w14:textId="77777777" w:rsidR="00290CBE" w:rsidRPr="00421F2A" w:rsidRDefault="00290CBE" w:rsidP="005B4C65">
      <w:pPr>
        <w:pStyle w:val="ListParagraph"/>
        <w:numPr>
          <w:ilvl w:val="0"/>
          <w:numId w:val="10"/>
        </w:numPr>
        <w:rPr>
          <w:rFonts w:asciiTheme="majorHAnsi" w:hAnsiTheme="majorHAnsi" w:cstheme="majorHAnsi"/>
        </w:rPr>
      </w:pPr>
      <w:r w:rsidRPr="00421F2A">
        <w:rPr>
          <w:rFonts w:asciiTheme="majorHAnsi" w:hAnsiTheme="majorHAnsi" w:cstheme="majorHAnsi"/>
        </w:rPr>
        <w:t>An ability to plan and implement worship in a creative, collaborative environment.</w:t>
      </w:r>
    </w:p>
    <w:p w14:paraId="1D84B736" w14:textId="77777777" w:rsidR="00290CBE" w:rsidRPr="00421F2A" w:rsidRDefault="00290CBE" w:rsidP="005B4C65">
      <w:pPr>
        <w:pStyle w:val="ListParagraph"/>
        <w:numPr>
          <w:ilvl w:val="0"/>
          <w:numId w:val="10"/>
        </w:numPr>
        <w:rPr>
          <w:rFonts w:asciiTheme="majorHAnsi" w:hAnsiTheme="majorHAnsi" w:cstheme="majorHAnsi"/>
        </w:rPr>
      </w:pPr>
      <w:r w:rsidRPr="00421F2A">
        <w:rPr>
          <w:rFonts w:asciiTheme="majorHAnsi" w:hAnsiTheme="majorHAnsi" w:cstheme="majorHAnsi"/>
        </w:rPr>
        <w:t>A working knowledge of music, hymnody, and liturgical resources within a UU context.</w:t>
      </w:r>
    </w:p>
    <w:p w14:paraId="077553A9" w14:textId="77777777" w:rsidR="00290CBE" w:rsidRPr="00421F2A" w:rsidRDefault="00CD65F6" w:rsidP="005B4C65">
      <w:pPr>
        <w:pStyle w:val="ListParagraph"/>
        <w:numPr>
          <w:ilvl w:val="0"/>
          <w:numId w:val="10"/>
        </w:numPr>
        <w:rPr>
          <w:rFonts w:asciiTheme="majorHAnsi" w:hAnsiTheme="majorHAnsi" w:cstheme="majorHAnsi"/>
        </w:rPr>
      </w:pPr>
      <w:r w:rsidRPr="00421F2A">
        <w:rPr>
          <w:rFonts w:asciiTheme="majorHAnsi" w:hAnsiTheme="majorHAnsi" w:cstheme="majorHAnsi"/>
        </w:rPr>
        <w:t>A</w:t>
      </w:r>
      <w:r w:rsidR="00290CBE" w:rsidRPr="00421F2A">
        <w:rPr>
          <w:rFonts w:asciiTheme="majorHAnsi" w:hAnsiTheme="majorHAnsi" w:cstheme="majorHAnsi"/>
        </w:rPr>
        <w:t>n understanding of historical and current worship resources</w:t>
      </w:r>
      <w:r w:rsidR="009B22F8" w:rsidRPr="00421F2A">
        <w:rPr>
          <w:rFonts w:asciiTheme="majorHAnsi" w:hAnsiTheme="majorHAnsi" w:cstheme="majorHAnsi"/>
        </w:rPr>
        <w:t>.</w:t>
      </w:r>
    </w:p>
    <w:p w14:paraId="3B1720FC" w14:textId="77777777" w:rsidR="005B4C65" w:rsidRPr="00421F2A" w:rsidRDefault="00D73F8C" w:rsidP="00E977E1">
      <w:pPr>
        <w:rPr>
          <w:rFonts w:asciiTheme="majorHAnsi" w:hAnsiTheme="majorHAnsi" w:cstheme="majorHAnsi"/>
        </w:rPr>
      </w:pPr>
    </w:p>
    <w:p w14:paraId="01592BEF" w14:textId="77777777" w:rsidR="009B22F8" w:rsidRPr="00421F2A" w:rsidRDefault="00290CBE" w:rsidP="00E977E1">
      <w:pPr>
        <w:rPr>
          <w:rFonts w:asciiTheme="majorHAnsi" w:hAnsiTheme="majorHAnsi" w:cstheme="majorHAnsi"/>
        </w:rPr>
      </w:pPr>
      <w:r w:rsidRPr="00421F2A">
        <w:rPr>
          <w:rFonts w:asciiTheme="majorHAnsi" w:hAnsiTheme="majorHAnsi" w:cstheme="majorHAnsi"/>
          <w:b/>
        </w:rPr>
        <w:t>Reading List</w:t>
      </w:r>
      <w:r w:rsidR="009B22F8" w:rsidRPr="00421F2A">
        <w:rPr>
          <w:rFonts w:asciiTheme="majorHAnsi" w:hAnsiTheme="majorHAnsi" w:cstheme="majorHAnsi"/>
          <w:b/>
        </w:rPr>
        <w:t>:</w:t>
      </w:r>
      <w:r w:rsidR="009B22F8" w:rsidRPr="00421F2A">
        <w:rPr>
          <w:rFonts w:asciiTheme="majorHAnsi" w:hAnsiTheme="majorHAnsi" w:cstheme="majorHAnsi"/>
        </w:rPr>
        <w:t xml:space="preserve"> </w:t>
      </w:r>
      <w:r w:rsidR="009B22F8" w:rsidRPr="00421F2A">
        <w:rPr>
          <w:rFonts w:asciiTheme="majorHAnsi" w:hAnsiTheme="majorHAnsi" w:cstheme="majorHAnsi"/>
          <w:b/>
        </w:rPr>
        <w:t>COMPLETE ALL READING PRIOR TO THE CLASS</w:t>
      </w:r>
      <w:r w:rsidR="00226913">
        <w:rPr>
          <w:rFonts w:asciiTheme="majorHAnsi" w:hAnsiTheme="majorHAnsi" w:cstheme="majorHAnsi"/>
          <w:b/>
        </w:rPr>
        <w:t xml:space="preserve"> July 23, 2019</w:t>
      </w:r>
    </w:p>
    <w:p w14:paraId="54F70EC5" w14:textId="77777777" w:rsidR="00290CBE" w:rsidRPr="00421F2A" w:rsidRDefault="00290CBE" w:rsidP="00E977E1">
      <w:pPr>
        <w:rPr>
          <w:rFonts w:asciiTheme="majorHAnsi" w:hAnsiTheme="majorHAnsi" w:cstheme="majorHAnsi"/>
        </w:rPr>
      </w:pPr>
      <w:r w:rsidRPr="00421F2A">
        <w:rPr>
          <w:rFonts w:asciiTheme="majorHAnsi" w:hAnsiTheme="majorHAnsi" w:cstheme="majorHAnsi"/>
        </w:rPr>
        <w:t>Please note the contact information for purchasing/accessing reading material. Nothing is overly expensive and may be available in your church library</w:t>
      </w:r>
      <w:r w:rsidR="009B22F8" w:rsidRPr="00421F2A">
        <w:rPr>
          <w:rFonts w:asciiTheme="majorHAnsi" w:hAnsiTheme="majorHAnsi" w:cstheme="majorHAnsi"/>
        </w:rPr>
        <w:t xml:space="preserve"> or borrowed from colleagues.</w:t>
      </w:r>
    </w:p>
    <w:p w14:paraId="24FE7615" w14:textId="77777777" w:rsidR="00290CBE" w:rsidRPr="00421F2A" w:rsidRDefault="00290CBE" w:rsidP="00E977E1">
      <w:pPr>
        <w:rPr>
          <w:rFonts w:asciiTheme="majorHAnsi" w:hAnsiTheme="majorHAnsi" w:cstheme="majorHAnsi"/>
        </w:rPr>
      </w:pPr>
      <w:r w:rsidRPr="00421F2A">
        <w:rPr>
          <w:rFonts w:asciiTheme="majorHAnsi" w:hAnsiTheme="majorHAnsi" w:cstheme="majorHAnsi"/>
        </w:rPr>
        <w:t>1)  </w:t>
      </w:r>
      <w:r w:rsidRPr="00226913">
        <w:rPr>
          <w:rFonts w:asciiTheme="majorHAnsi" w:hAnsiTheme="majorHAnsi" w:cstheme="majorHAnsi"/>
          <w:u w:val="single"/>
        </w:rPr>
        <w:t>Rivals or a Team? Clergy-Musician Relationships in the Twenty-First Century</w:t>
      </w:r>
      <w:r w:rsidRPr="00421F2A">
        <w:rPr>
          <w:rFonts w:asciiTheme="majorHAnsi" w:hAnsiTheme="majorHAnsi" w:cstheme="majorHAnsi"/>
        </w:rPr>
        <w:t xml:space="preserve"> by Eil</w:t>
      </w:r>
      <w:r w:rsidR="00CD65F6" w:rsidRPr="00421F2A">
        <w:rPr>
          <w:rFonts w:asciiTheme="majorHAnsi" w:hAnsiTheme="majorHAnsi" w:cstheme="majorHAnsi"/>
        </w:rPr>
        <w:t xml:space="preserve">een Guenther </w:t>
      </w:r>
      <w:hyperlink r:id="rId5" w:history="1">
        <w:r w:rsidR="003D5015" w:rsidRPr="00226913">
          <w:rPr>
            <w:rStyle w:val="Hyperlink"/>
            <w:rFonts w:asciiTheme="majorHAnsi" w:hAnsiTheme="majorHAnsi" w:cstheme="majorHAnsi"/>
          </w:rPr>
          <w:t>https://amzn.to/2TkD6Hn</w:t>
        </w:r>
      </w:hyperlink>
    </w:p>
    <w:p w14:paraId="5104D2C1" w14:textId="77777777" w:rsidR="003D5015" w:rsidRPr="00421F2A" w:rsidRDefault="003D5015" w:rsidP="00E977E1">
      <w:pPr>
        <w:rPr>
          <w:rFonts w:asciiTheme="majorHAnsi" w:hAnsiTheme="majorHAnsi" w:cstheme="majorHAnsi"/>
        </w:rPr>
      </w:pPr>
    </w:p>
    <w:p w14:paraId="411608C2" w14:textId="77777777" w:rsidR="003D5015" w:rsidRPr="00421F2A" w:rsidRDefault="00290CBE" w:rsidP="00E977E1">
      <w:pPr>
        <w:rPr>
          <w:rFonts w:asciiTheme="majorHAnsi" w:hAnsiTheme="majorHAnsi" w:cstheme="majorHAnsi"/>
        </w:rPr>
      </w:pPr>
      <w:r w:rsidRPr="00421F2A">
        <w:rPr>
          <w:rFonts w:asciiTheme="majorHAnsi" w:hAnsiTheme="majorHAnsi" w:cstheme="majorHAnsi"/>
        </w:rPr>
        <w:t>2)  </w:t>
      </w:r>
      <w:r w:rsidRPr="00226913">
        <w:rPr>
          <w:rFonts w:asciiTheme="majorHAnsi" w:hAnsiTheme="majorHAnsi" w:cstheme="majorHAnsi"/>
          <w:u w:val="single"/>
        </w:rPr>
        <w:t>Worship That Works</w:t>
      </w:r>
      <w:r w:rsidR="00226913">
        <w:rPr>
          <w:rFonts w:asciiTheme="majorHAnsi" w:hAnsiTheme="majorHAnsi" w:cstheme="majorHAnsi"/>
        </w:rPr>
        <w:t>, 2</w:t>
      </w:r>
      <w:r w:rsidR="00226913" w:rsidRPr="00226913">
        <w:rPr>
          <w:rFonts w:asciiTheme="majorHAnsi" w:hAnsiTheme="majorHAnsi" w:cstheme="majorHAnsi"/>
          <w:vertAlign w:val="superscript"/>
        </w:rPr>
        <w:t>nd</w:t>
      </w:r>
      <w:r w:rsidR="00226913">
        <w:rPr>
          <w:rFonts w:asciiTheme="majorHAnsi" w:hAnsiTheme="majorHAnsi" w:cstheme="majorHAnsi"/>
        </w:rPr>
        <w:t xml:space="preserve"> ed. </w:t>
      </w:r>
      <w:r w:rsidRPr="00421F2A">
        <w:rPr>
          <w:rFonts w:asciiTheme="majorHAnsi" w:hAnsiTheme="majorHAnsi" w:cstheme="majorHAnsi"/>
        </w:rPr>
        <w:t xml:space="preserve">by Wayne </w:t>
      </w:r>
      <w:proofErr w:type="spellStart"/>
      <w:r w:rsidRPr="00421F2A">
        <w:rPr>
          <w:rFonts w:asciiTheme="majorHAnsi" w:hAnsiTheme="majorHAnsi" w:cstheme="majorHAnsi"/>
        </w:rPr>
        <w:t>Arnason</w:t>
      </w:r>
      <w:proofErr w:type="spellEnd"/>
      <w:r w:rsidRPr="00421F2A">
        <w:rPr>
          <w:rFonts w:asciiTheme="majorHAnsi" w:hAnsiTheme="majorHAnsi" w:cstheme="majorHAnsi"/>
        </w:rPr>
        <w:t xml:space="preserve"> and Kathleen Rolenz </w:t>
      </w:r>
      <w:hyperlink r:id="rId6" w:history="1">
        <w:r w:rsidR="003D5015" w:rsidRPr="00421F2A">
          <w:rPr>
            <w:rStyle w:val="Hyperlink"/>
            <w:rFonts w:asciiTheme="majorHAnsi" w:hAnsiTheme="majorHAnsi" w:cstheme="majorHAnsi"/>
          </w:rPr>
          <w:t>https://www.uuabookstore.org/Worship-That-Works-P18217.aspx</w:t>
        </w:r>
      </w:hyperlink>
    </w:p>
    <w:p w14:paraId="055AE1BB" w14:textId="77777777" w:rsidR="00500C8A" w:rsidRPr="00421F2A" w:rsidRDefault="00500C8A" w:rsidP="00E977E1">
      <w:pPr>
        <w:rPr>
          <w:rFonts w:asciiTheme="majorHAnsi" w:hAnsiTheme="majorHAnsi" w:cstheme="majorHAnsi"/>
        </w:rPr>
      </w:pPr>
    </w:p>
    <w:p w14:paraId="0A9281F4" w14:textId="77777777" w:rsidR="00500C8A" w:rsidRPr="00421F2A" w:rsidRDefault="00290CBE" w:rsidP="00E977E1">
      <w:pPr>
        <w:rPr>
          <w:rFonts w:asciiTheme="majorHAnsi" w:hAnsiTheme="majorHAnsi" w:cstheme="majorHAnsi"/>
        </w:rPr>
      </w:pPr>
      <w:r w:rsidRPr="00421F2A">
        <w:rPr>
          <w:rFonts w:asciiTheme="majorHAnsi" w:hAnsiTheme="majorHAnsi" w:cstheme="majorHAnsi"/>
        </w:rPr>
        <w:t>3)  Jason Shelton’s essays on music ministry</w:t>
      </w:r>
      <w:r w:rsidR="00CD65F6" w:rsidRPr="00421F2A">
        <w:rPr>
          <w:rFonts w:asciiTheme="majorHAnsi" w:hAnsiTheme="majorHAnsi" w:cstheme="majorHAnsi"/>
        </w:rPr>
        <w:t>:</w:t>
      </w:r>
      <w:r w:rsidRPr="00421F2A">
        <w:rPr>
          <w:rFonts w:asciiTheme="majorHAnsi" w:hAnsiTheme="majorHAnsi" w:cstheme="majorHAnsi"/>
        </w:rPr>
        <w:t xml:space="preserve"> </w:t>
      </w:r>
    </w:p>
    <w:p w14:paraId="319017E7" w14:textId="77777777" w:rsidR="00500C8A" w:rsidRPr="00421F2A" w:rsidRDefault="00290CBE" w:rsidP="000E434A">
      <w:pPr>
        <w:pStyle w:val="ListParagraph"/>
        <w:numPr>
          <w:ilvl w:val="0"/>
          <w:numId w:val="13"/>
        </w:numPr>
        <w:rPr>
          <w:rFonts w:asciiTheme="majorHAnsi" w:hAnsiTheme="majorHAnsi" w:cstheme="majorHAnsi"/>
        </w:rPr>
      </w:pPr>
      <w:r w:rsidRPr="00421F2A">
        <w:rPr>
          <w:rFonts w:asciiTheme="majorHAnsi" w:hAnsiTheme="majorHAnsi" w:cstheme="majorHAnsi"/>
        </w:rPr>
        <w:t xml:space="preserve">“Decolonizing the Music Library”, </w:t>
      </w:r>
      <w:hyperlink r:id="rId7" w:history="1">
        <w:r w:rsidR="00471F63" w:rsidRPr="00421F2A">
          <w:rPr>
            <w:rStyle w:val="Hyperlink"/>
            <w:rFonts w:asciiTheme="majorHAnsi" w:hAnsiTheme="majorHAnsi" w:cstheme="majorHAnsi"/>
          </w:rPr>
          <w:t>https://m.facebook.com/notes/rev-jason-shelton-uu-musician/decolonizing-the-music-library/1403824736347900/</w:t>
        </w:r>
      </w:hyperlink>
    </w:p>
    <w:p w14:paraId="7FF1BD79" w14:textId="77777777" w:rsidR="00500C8A" w:rsidRPr="00421F2A" w:rsidRDefault="00290CBE" w:rsidP="00EB39B1">
      <w:pPr>
        <w:pStyle w:val="ListParagraph"/>
        <w:numPr>
          <w:ilvl w:val="0"/>
          <w:numId w:val="13"/>
        </w:numPr>
        <w:rPr>
          <w:rFonts w:asciiTheme="majorHAnsi" w:hAnsiTheme="majorHAnsi" w:cstheme="majorHAnsi"/>
        </w:rPr>
      </w:pPr>
      <w:r w:rsidRPr="00421F2A">
        <w:rPr>
          <w:rFonts w:asciiTheme="majorHAnsi" w:hAnsiTheme="majorHAnsi" w:cstheme="majorHAnsi"/>
        </w:rPr>
        <w:t xml:space="preserve">“Changing the Words” </w:t>
      </w:r>
      <w:hyperlink r:id="rId8" w:history="1">
        <w:r w:rsidR="00471F63" w:rsidRPr="00421F2A">
          <w:rPr>
            <w:rStyle w:val="Hyperlink"/>
            <w:rFonts w:asciiTheme="majorHAnsi" w:hAnsiTheme="majorHAnsi" w:cstheme="majorHAnsi"/>
          </w:rPr>
          <w:t>http://www.sksm.edu/wp-content/uploads/2014/03/changingwords.pdf</w:t>
        </w:r>
      </w:hyperlink>
    </w:p>
    <w:p w14:paraId="77FED2E0" w14:textId="77777777" w:rsidR="00500C8A" w:rsidRPr="00421F2A" w:rsidRDefault="00290CBE" w:rsidP="007C4173">
      <w:pPr>
        <w:pStyle w:val="ListParagraph"/>
        <w:numPr>
          <w:ilvl w:val="0"/>
          <w:numId w:val="13"/>
        </w:numPr>
        <w:rPr>
          <w:rFonts w:asciiTheme="majorHAnsi" w:hAnsiTheme="majorHAnsi" w:cstheme="majorHAnsi"/>
        </w:rPr>
      </w:pPr>
      <w:r w:rsidRPr="00421F2A">
        <w:rPr>
          <w:rFonts w:asciiTheme="majorHAnsi" w:hAnsiTheme="majorHAnsi" w:cstheme="majorHAnsi"/>
        </w:rPr>
        <w:t xml:space="preserve">“Music, Community and Identity” </w:t>
      </w:r>
      <w:hyperlink r:id="rId9" w:history="1">
        <w:r w:rsidR="00471F63" w:rsidRPr="00421F2A">
          <w:rPr>
            <w:rStyle w:val="Hyperlink"/>
            <w:rFonts w:asciiTheme="majorHAnsi" w:hAnsiTheme="majorHAnsi" w:cstheme="majorHAnsi"/>
          </w:rPr>
          <w:t>https://www.uua.org/sites/live-new.uua.org/files/documents/sheltonjason/music_community_identity.pdf</w:t>
        </w:r>
      </w:hyperlink>
      <w:r w:rsidR="00471F63" w:rsidRPr="00421F2A">
        <w:rPr>
          <w:rFonts w:asciiTheme="majorHAnsi" w:hAnsiTheme="majorHAnsi" w:cstheme="majorHAnsi"/>
        </w:rPr>
        <w:t xml:space="preserve"> </w:t>
      </w:r>
    </w:p>
    <w:p w14:paraId="05ECC866" w14:textId="77777777" w:rsidR="00471F63" w:rsidRPr="00421F2A" w:rsidRDefault="00290CBE" w:rsidP="007C4173">
      <w:pPr>
        <w:pStyle w:val="ListParagraph"/>
        <w:numPr>
          <w:ilvl w:val="0"/>
          <w:numId w:val="13"/>
        </w:numPr>
        <w:rPr>
          <w:rFonts w:asciiTheme="majorHAnsi" w:hAnsiTheme="majorHAnsi" w:cstheme="majorHAnsi"/>
        </w:rPr>
      </w:pPr>
      <w:r w:rsidRPr="00421F2A">
        <w:rPr>
          <w:rFonts w:asciiTheme="majorHAnsi" w:hAnsiTheme="majorHAnsi" w:cstheme="majorHAnsi"/>
        </w:rPr>
        <w:t xml:space="preserve">“Thoughts on Music and Cultural Appropriation” </w:t>
      </w:r>
      <w:hyperlink r:id="rId10" w:history="1">
        <w:r w:rsidR="00471F63" w:rsidRPr="00421F2A">
          <w:rPr>
            <w:rStyle w:val="Hyperlink"/>
            <w:rFonts w:asciiTheme="majorHAnsi" w:hAnsiTheme="majorHAnsi" w:cstheme="majorHAnsi"/>
          </w:rPr>
          <w:t>https://www.uua.org/multiculturalism/introduction/misappropriation/57289.shtml</w:t>
        </w:r>
      </w:hyperlink>
    </w:p>
    <w:p w14:paraId="67D0AF9E" w14:textId="77777777" w:rsidR="00471F63" w:rsidRPr="00421F2A" w:rsidRDefault="00471F63" w:rsidP="00E977E1">
      <w:pPr>
        <w:rPr>
          <w:rFonts w:asciiTheme="majorHAnsi" w:hAnsiTheme="majorHAnsi" w:cstheme="majorHAnsi"/>
        </w:rPr>
      </w:pPr>
      <w:r w:rsidRPr="00421F2A">
        <w:rPr>
          <w:rFonts w:asciiTheme="majorHAnsi" w:hAnsiTheme="majorHAnsi" w:cstheme="majorHAnsi"/>
        </w:rPr>
        <w:t xml:space="preserve"> </w:t>
      </w:r>
    </w:p>
    <w:p w14:paraId="4BEE33F0" w14:textId="77777777" w:rsidR="003D5015" w:rsidRPr="00421F2A" w:rsidRDefault="00290CBE" w:rsidP="00E977E1">
      <w:pPr>
        <w:rPr>
          <w:rFonts w:asciiTheme="majorHAnsi" w:hAnsiTheme="majorHAnsi" w:cstheme="majorHAnsi"/>
        </w:rPr>
      </w:pPr>
      <w:r w:rsidRPr="00421F2A">
        <w:rPr>
          <w:rFonts w:asciiTheme="majorHAnsi" w:hAnsiTheme="majorHAnsi" w:cstheme="majorHAnsi"/>
        </w:rPr>
        <w:t xml:space="preserve">4)  Singing the Living Tradition </w:t>
      </w:r>
      <w:hyperlink r:id="rId11" w:history="1">
        <w:r w:rsidR="003D5015" w:rsidRPr="00421F2A">
          <w:rPr>
            <w:rStyle w:val="Hyperlink"/>
            <w:rFonts w:asciiTheme="majorHAnsi" w:hAnsiTheme="majorHAnsi" w:cstheme="majorHAnsi"/>
          </w:rPr>
          <w:t>https://www.uuabookstore.org/Singing-the-Living-Tradition-Hymnal-P16918.aspx</w:t>
        </w:r>
      </w:hyperlink>
    </w:p>
    <w:p w14:paraId="0C4B5B7A" w14:textId="77777777" w:rsidR="003E71DD" w:rsidRPr="00421F2A" w:rsidRDefault="00290CBE" w:rsidP="00E977E1">
      <w:pPr>
        <w:rPr>
          <w:rFonts w:asciiTheme="majorHAnsi" w:hAnsiTheme="majorHAnsi" w:cstheme="majorHAnsi"/>
        </w:rPr>
      </w:pPr>
      <w:r w:rsidRPr="00421F2A">
        <w:rPr>
          <w:rFonts w:asciiTheme="majorHAnsi" w:hAnsiTheme="majorHAnsi" w:cstheme="majorHAnsi"/>
        </w:rPr>
        <w:t xml:space="preserve">5)  Come, Sing a Song with Me </w:t>
      </w:r>
      <w:hyperlink r:id="rId12" w:history="1">
        <w:r w:rsidR="003E71DD" w:rsidRPr="00421F2A">
          <w:rPr>
            <w:rStyle w:val="Hyperlink"/>
            <w:rFonts w:asciiTheme="majorHAnsi" w:hAnsiTheme="majorHAnsi" w:cstheme="majorHAnsi"/>
          </w:rPr>
          <w:t>https://www.uuabookstore.org/Come-Sing-a-Song-with-Me-P17015.aspx</w:t>
        </w:r>
      </w:hyperlink>
      <w:r w:rsidR="003E71DD" w:rsidRPr="00421F2A">
        <w:rPr>
          <w:rFonts w:asciiTheme="majorHAnsi" w:hAnsiTheme="majorHAnsi" w:cstheme="majorHAnsi"/>
        </w:rPr>
        <w:t xml:space="preserve"> </w:t>
      </w:r>
    </w:p>
    <w:p w14:paraId="42011044" w14:textId="77777777" w:rsidR="003D5015" w:rsidRPr="00421F2A" w:rsidRDefault="00290CBE" w:rsidP="00E977E1">
      <w:pPr>
        <w:rPr>
          <w:rFonts w:asciiTheme="majorHAnsi" w:hAnsiTheme="majorHAnsi" w:cstheme="majorHAnsi"/>
        </w:rPr>
      </w:pPr>
      <w:r w:rsidRPr="00421F2A">
        <w:rPr>
          <w:rFonts w:asciiTheme="majorHAnsi" w:hAnsiTheme="majorHAnsi" w:cstheme="majorHAnsi"/>
        </w:rPr>
        <w:t xml:space="preserve">6)  Singing the Journey (both the book </w:t>
      </w:r>
      <w:hyperlink r:id="rId13" w:history="1">
        <w:r w:rsidR="003D5015" w:rsidRPr="00421F2A">
          <w:rPr>
            <w:rStyle w:val="Hyperlink"/>
            <w:rFonts w:asciiTheme="majorHAnsi" w:hAnsiTheme="majorHAnsi" w:cstheme="majorHAnsi"/>
          </w:rPr>
          <w:t>https://www.uuabookstore.org/Singing-the-Journey-P16939.aspx</w:t>
        </w:r>
      </w:hyperlink>
      <w:r w:rsidRPr="00421F2A">
        <w:rPr>
          <w:rFonts w:asciiTheme="majorHAnsi" w:hAnsiTheme="majorHAnsi" w:cstheme="majorHAnsi"/>
        </w:rPr>
        <w:t xml:space="preserve"> and the website </w:t>
      </w:r>
      <w:hyperlink r:id="rId14" w:history="1">
        <w:r w:rsidR="003D5015" w:rsidRPr="00421F2A">
          <w:rPr>
            <w:rStyle w:val="Hyperlink"/>
            <w:rFonts w:asciiTheme="majorHAnsi" w:hAnsiTheme="majorHAnsi" w:cstheme="majorHAnsi"/>
          </w:rPr>
          <w:t>https://www.uua.org/worship/music/hymnals/journey/52328.shtml</w:t>
        </w:r>
      </w:hyperlink>
      <w:r w:rsidR="003D5015" w:rsidRPr="00421F2A">
        <w:rPr>
          <w:rFonts w:asciiTheme="majorHAnsi" w:hAnsiTheme="majorHAnsi" w:cstheme="majorHAnsi"/>
        </w:rPr>
        <w:t xml:space="preserve"> </w:t>
      </w:r>
    </w:p>
    <w:p w14:paraId="3DD9DC57" w14:textId="77777777" w:rsidR="00D15E00" w:rsidRPr="00421F2A" w:rsidRDefault="00CD65F6" w:rsidP="00E977E1">
      <w:pPr>
        <w:rPr>
          <w:rFonts w:asciiTheme="majorHAnsi" w:hAnsiTheme="majorHAnsi" w:cstheme="majorHAnsi"/>
        </w:rPr>
      </w:pPr>
      <w:r w:rsidRPr="00421F2A">
        <w:rPr>
          <w:rFonts w:asciiTheme="majorHAnsi" w:hAnsiTheme="majorHAnsi" w:cstheme="majorHAnsi"/>
        </w:rPr>
        <w:lastRenderedPageBreak/>
        <w:t xml:space="preserve">7)  Las </w:t>
      </w:r>
      <w:proofErr w:type="spellStart"/>
      <w:r w:rsidRPr="00421F2A">
        <w:rPr>
          <w:rFonts w:asciiTheme="majorHAnsi" w:hAnsiTheme="majorHAnsi" w:cstheme="majorHAnsi"/>
        </w:rPr>
        <w:t>V</w:t>
      </w:r>
      <w:r w:rsidR="00290CBE" w:rsidRPr="00421F2A">
        <w:rPr>
          <w:rFonts w:asciiTheme="majorHAnsi" w:hAnsiTheme="majorHAnsi" w:cstheme="majorHAnsi"/>
        </w:rPr>
        <w:t>oces</w:t>
      </w:r>
      <w:proofErr w:type="spellEnd"/>
      <w:r w:rsidR="00290CBE" w:rsidRPr="00421F2A">
        <w:rPr>
          <w:rFonts w:asciiTheme="majorHAnsi" w:hAnsiTheme="majorHAnsi" w:cstheme="majorHAnsi"/>
        </w:rPr>
        <w:t xml:space="preserve"> del Camino </w:t>
      </w:r>
      <w:hyperlink r:id="rId15" w:history="1">
        <w:r w:rsidR="003D5015" w:rsidRPr="00421F2A">
          <w:rPr>
            <w:rStyle w:val="Hyperlink"/>
            <w:rFonts w:asciiTheme="majorHAnsi" w:hAnsiTheme="majorHAnsi" w:cstheme="majorHAnsi"/>
          </w:rPr>
          <w:t>https://www.uuabookstore.org/Las-voces-del-camino-P17065.aspx</w:t>
        </w:r>
      </w:hyperlink>
    </w:p>
    <w:p w14:paraId="69E6D510" w14:textId="77777777" w:rsidR="00226913" w:rsidRDefault="00226913" w:rsidP="00E977E1">
      <w:pPr>
        <w:rPr>
          <w:rFonts w:asciiTheme="majorHAnsi" w:hAnsiTheme="majorHAnsi" w:cstheme="majorHAnsi"/>
          <w:b/>
        </w:rPr>
      </w:pPr>
    </w:p>
    <w:p w14:paraId="5788B063" w14:textId="77777777" w:rsidR="003E3CB7" w:rsidRPr="00421F2A" w:rsidRDefault="00290CBE" w:rsidP="00E977E1">
      <w:pPr>
        <w:rPr>
          <w:rFonts w:asciiTheme="majorHAnsi" w:hAnsiTheme="majorHAnsi" w:cstheme="majorHAnsi"/>
          <w:b/>
        </w:rPr>
      </w:pPr>
      <w:r w:rsidRPr="00421F2A">
        <w:rPr>
          <w:rFonts w:asciiTheme="majorHAnsi" w:hAnsiTheme="majorHAnsi" w:cstheme="majorHAnsi"/>
          <w:b/>
        </w:rPr>
        <w:t>Course Completion Requirements</w:t>
      </w:r>
    </w:p>
    <w:p w14:paraId="31E39D2F" w14:textId="77777777" w:rsidR="00913E21" w:rsidRDefault="00226913" w:rsidP="00E977E1">
      <w:pPr>
        <w:rPr>
          <w:rFonts w:asciiTheme="majorHAnsi" w:hAnsiTheme="majorHAnsi" w:cstheme="majorHAnsi"/>
          <w:b/>
        </w:rPr>
      </w:pPr>
      <w:r w:rsidRPr="00226913">
        <w:rPr>
          <w:rFonts w:asciiTheme="majorHAnsi" w:hAnsiTheme="majorHAnsi" w:cstheme="majorHAnsi"/>
        </w:rPr>
        <w:t xml:space="preserve">Email </w:t>
      </w:r>
      <w:r>
        <w:rPr>
          <w:rFonts w:asciiTheme="majorHAnsi" w:hAnsiTheme="majorHAnsi" w:cstheme="majorHAnsi"/>
        </w:rPr>
        <w:t xml:space="preserve">all </w:t>
      </w:r>
      <w:r w:rsidRPr="00226913">
        <w:rPr>
          <w:rFonts w:asciiTheme="majorHAnsi" w:hAnsiTheme="majorHAnsi" w:cstheme="majorHAnsi"/>
        </w:rPr>
        <w:t>assignments</w:t>
      </w:r>
      <w:r w:rsidR="003E3CB7" w:rsidRPr="00226913">
        <w:rPr>
          <w:rFonts w:asciiTheme="majorHAnsi" w:hAnsiTheme="majorHAnsi" w:cstheme="majorHAnsi"/>
        </w:rPr>
        <w:t xml:space="preserve"> to both instructors</w:t>
      </w:r>
      <w:r w:rsidR="003E3CB7" w:rsidRPr="00421F2A">
        <w:rPr>
          <w:rFonts w:asciiTheme="majorHAnsi" w:hAnsiTheme="majorHAnsi" w:cstheme="majorHAnsi"/>
          <w:b/>
        </w:rPr>
        <w:t xml:space="preserve">: </w:t>
      </w:r>
      <w:hyperlink r:id="rId16" w:history="1">
        <w:r w:rsidR="003E3CB7" w:rsidRPr="00421F2A">
          <w:rPr>
            <w:rStyle w:val="Hyperlink"/>
            <w:rFonts w:asciiTheme="majorHAnsi" w:hAnsiTheme="majorHAnsi" w:cstheme="majorHAnsi"/>
            <w:b/>
          </w:rPr>
          <w:t>wendywilliams@jeffersonunitarian.org</w:t>
        </w:r>
      </w:hyperlink>
      <w:r w:rsidR="003E3CB7" w:rsidRPr="00421F2A">
        <w:rPr>
          <w:rFonts w:asciiTheme="majorHAnsi" w:hAnsiTheme="majorHAnsi" w:cstheme="majorHAnsi"/>
          <w:b/>
        </w:rPr>
        <w:t xml:space="preserve"> and </w:t>
      </w:r>
      <w:hyperlink r:id="rId17" w:history="1">
        <w:r w:rsidR="003E3CB7" w:rsidRPr="00421F2A">
          <w:rPr>
            <w:rStyle w:val="Hyperlink"/>
            <w:rFonts w:asciiTheme="majorHAnsi" w:hAnsiTheme="majorHAnsi" w:cstheme="majorHAnsi"/>
            <w:b/>
          </w:rPr>
          <w:t>keitharnold@jeffersonunitarian.org</w:t>
        </w:r>
      </w:hyperlink>
      <w:r w:rsidR="003E3CB7" w:rsidRPr="00421F2A">
        <w:rPr>
          <w:rFonts w:asciiTheme="majorHAnsi" w:hAnsiTheme="majorHAnsi" w:cstheme="majorHAnsi"/>
          <w:b/>
        </w:rPr>
        <w:t xml:space="preserve"> </w:t>
      </w:r>
      <w:r w:rsidR="003E3CB7" w:rsidRPr="00226913">
        <w:rPr>
          <w:rFonts w:asciiTheme="majorHAnsi" w:hAnsiTheme="majorHAnsi" w:cstheme="majorHAnsi"/>
        </w:rPr>
        <w:t>and cc</w:t>
      </w:r>
      <w:r w:rsidR="003E3CB7" w:rsidRPr="00421F2A">
        <w:rPr>
          <w:rFonts w:asciiTheme="majorHAnsi" w:hAnsiTheme="majorHAnsi" w:cstheme="majorHAnsi"/>
          <w:b/>
        </w:rPr>
        <w:t xml:space="preserve"> </w:t>
      </w:r>
      <w:hyperlink r:id="rId18" w:history="1">
        <w:r w:rsidR="003E3CB7" w:rsidRPr="00421F2A">
          <w:rPr>
            <w:rStyle w:val="Hyperlink"/>
            <w:rFonts w:asciiTheme="majorHAnsi" w:hAnsiTheme="majorHAnsi" w:cstheme="majorHAnsi"/>
            <w:b/>
          </w:rPr>
          <w:t>mlcertification@uua.org</w:t>
        </w:r>
      </w:hyperlink>
      <w:r w:rsidR="00913E21">
        <w:rPr>
          <w:rFonts w:asciiTheme="majorHAnsi" w:hAnsiTheme="majorHAnsi" w:cstheme="majorHAnsi"/>
          <w:b/>
        </w:rPr>
        <w:t xml:space="preserve">. </w:t>
      </w:r>
    </w:p>
    <w:p w14:paraId="0411D80A" w14:textId="77777777" w:rsidR="00290CBE" w:rsidRPr="00913E21" w:rsidRDefault="00913E21" w:rsidP="00E977E1">
      <w:pPr>
        <w:rPr>
          <w:rFonts w:asciiTheme="majorHAnsi" w:hAnsiTheme="majorHAnsi" w:cstheme="majorHAnsi"/>
        </w:rPr>
      </w:pPr>
      <w:r>
        <w:rPr>
          <w:rFonts w:asciiTheme="majorHAnsi" w:hAnsiTheme="majorHAnsi" w:cstheme="majorHAnsi"/>
        </w:rPr>
        <w:t>Early submissions are always welcome.</w:t>
      </w:r>
    </w:p>
    <w:p w14:paraId="3B99A172" w14:textId="77777777" w:rsidR="003E3CB7" w:rsidRPr="00421F2A" w:rsidRDefault="003E3CB7" w:rsidP="00E977E1">
      <w:pPr>
        <w:rPr>
          <w:rFonts w:asciiTheme="majorHAnsi" w:hAnsiTheme="majorHAnsi" w:cstheme="majorHAnsi"/>
          <w:b/>
        </w:rPr>
      </w:pPr>
    </w:p>
    <w:p w14:paraId="0FD35388" w14:textId="77777777" w:rsidR="003E3CB7" w:rsidRPr="00421F2A" w:rsidRDefault="00290CBE" w:rsidP="003E3CB7">
      <w:pPr>
        <w:pStyle w:val="ListParagraph"/>
        <w:numPr>
          <w:ilvl w:val="0"/>
          <w:numId w:val="14"/>
        </w:numPr>
        <w:rPr>
          <w:rFonts w:asciiTheme="majorHAnsi" w:hAnsiTheme="majorHAnsi" w:cstheme="majorHAnsi"/>
        </w:rPr>
      </w:pPr>
      <w:r w:rsidRPr="00421F2A">
        <w:rPr>
          <w:rFonts w:asciiTheme="majorHAnsi" w:hAnsiTheme="majorHAnsi" w:cstheme="majorHAnsi"/>
          <w:b/>
        </w:rPr>
        <w:t>Pre-class assignment:</w:t>
      </w:r>
      <w:r w:rsidRPr="00421F2A">
        <w:rPr>
          <w:rFonts w:asciiTheme="majorHAnsi" w:hAnsiTheme="majorHAnsi" w:cstheme="majorHAnsi"/>
        </w:rPr>
        <w:t xml:space="preserve"> </w:t>
      </w:r>
    </w:p>
    <w:p w14:paraId="393835F7" w14:textId="77777777" w:rsidR="003C5A6F" w:rsidRPr="00421F2A" w:rsidRDefault="00290CBE" w:rsidP="003E3CB7">
      <w:pPr>
        <w:ind w:left="360"/>
        <w:rPr>
          <w:rFonts w:asciiTheme="majorHAnsi" w:hAnsiTheme="majorHAnsi" w:cstheme="majorHAnsi"/>
        </w:rPr>
      </w:pPr>
      <w:r w:rsidRPr="00421F2A">
        <w:rPr>
          <w:rFonts w:asciiTheme="majorHAnsi" w:hAnsiTheme="majorHAnsi" w:cstheme="majorHAnsi"/>
        </w:rPr>
        <w:t xml:space="preserve">Submit to the instructors two different orders of service from </w:t>
      </w:r>
      <w:r w:rsidR="00913E21">
        <w:rPr>
          <w:rFonts w:asciiTheme="majorHAnsi" w:hAnsiTheme="majorHAnsi" w:cstheme="majorHAnsi"/>
        </w:rPr>
        <w:t>your</w:t>
      </w:r>
      <w:r w:rsidRPr="00421F2A">
        <w:rPr>
          <w:rFonts w:asciiTheme="majorHAnsi" w:hAnsiTheme="majorHAnsi" w:cstheme="majorHAnsi"/>
        </w:rPr>
        <w:t xml:space="preserve"> home congregation, one that worked well and one that could have worked better, including 2-3 paragraphs summarizing why things worked well or what could</w:t>
      </w:r>
      <w:r w:rsidR="00CD65F6" w:rsidRPr="00421F2A">
        <w:rPr>
          <w:rFonts w:asciiTheme="majorHAnsi" w:hAnsiTheme="majorHAnsi" w:cstheme="majorHAnsi"/>
        </w:rPr>
        <w:t xml:space="preserve"> have been improved, and noting in what ways collaboration did or did not take place in the planning and realization of the service.</w:t>
      </w:r>
      <w:r w:rsidR="00913E21">
        <w:rPr>
          <w:rFonts w:asciiTheme="majorHAnsi" w:hAnsiTheme="majorHAnsi" w:cstheme="majorHAnsi"/>
        </w:rPr>
        <w:t xml:space="preserve"> All comments are confidential, so please be “real” in your descriptions.</w:t>
      </w:r>
      <w:r w:rsidR="00CD65F6" w:rsidRPr="00421F2A">
        <w:rPr>
          <w:rFonts w:asciiTheme="majorHAnsi" w:hAnsiTheme="majorHAnsi" w:cstheme="majorHAnsi"/>
        </w:rPr>
        <w:t xml:space="preserve">  </w:t>
      </w:r>
      <w:r w:rsidR="003E3CB7" w:rsidRPr="00421F2A">
        <w:rPr>
          <w:rFonts w:asciiTheme="majorHAnsi" w:hAnsiTheme="majorHAnsi" w:cstheme="majorHAnsi"/>
          <w:b/>
        </w:rPr>
        <w:t>DUE June 1, 2019</w:t>
      </w:r>
    </w:p>
    <w:p w14:paraId="3C7B08FE" w14:textId="77777777" w:rsidR="00290CBE" w:rsidRPr="00421F2A" w:rsidRDefault="00290CBE" w:rsidP="00E977E1">
      <w:pPr>
        <w:rPr>
          <w:rFonts w:asciiTheme="majorHAnsi" w:hAnsiTheme="majorHAnsi" w:cstheme="majorHAnsi"/>
        </w:rPr>
      </w:pPr>
    </w:p>
    <w:p w14:paraId="5714BDF5" w14:textId="77777777" w:rsidR="00290CBE" w:rsidRPr="00421F2A" w:rsidRDefault="00290CBE" w:rsidP="003E3CB7">
      <w:pPr>
        <w:pStyle w:val="ListParagraph"/>
        <w:numPr>
          <w:ilvl w:val="0"/>
          <w:numId w:val="14"/>
        </w:numPr>
        <w:rPr>
          <w:rFonts w:asciiTheme="majorHAnsi" w:hAnsiTheme="majorHAnsi" w:cstheme="majorHAnsi"/>
        </w:rPr>
      </w:pPr>
      <w:r w:rsidRPr="00421F2A">
        <w:rPr>
          <w:rFonts w:asciiTheme="majorHAnsi" w:hAnsiTheme="majorHAnsi" w:cstheme="majorHAnsi"/>
          <w:b/>
        </w:rPr>
        <w:t>Active Class Participation</w:t>
      </w:r>
      <w:r w:rsidR="003E3CB7" w:rsidRPr="00421F2A">
        <w:rPr>
          <w:rFonts w:asciiTheme="majorHAnsi" w:hAnsiTheme="majorHAnsi" w:cstheme="majorHAnsi"/>
        </w:rPr>
        <w:t>: bring a “beginner’s mind” to the class and practice give and take in the spirit of collaboration</w:t>
      </w:r>
      <w:r w:rsidR="00A53188">
        <w:rPr>
          <w:rFonts w:asciiTheme="majorHAnsi" w:hAnsiTheme="majorHAnsi" w:cstheme="majorHAnsi"/>
        </w:rPr>
        <w:t>.</w:t>
      </w:r>
    </w:p>
    <w:p w14:paraId="51C836FF" w14:textId="77777777" w:rsidR="003E3CB7" w:rsidRPr="00421F2A" w:rsidRDefault="003E3CB7" w:rsidP="003E3CB7">
      <w:pPr>
        <w:pStyle w:val="ListParagraph"/>
        <w:ind w:left="360"/>
        <w:rPr>
          <w:rFonts w:asciiTheme="majorHAnsi" w:hAnsiTheme="majorHAnsi" w:cstheme="majorHAnsi"/>
        </w:rPr>
      </w:pPr>
    </w:p>
    <w:p w14:paraId="08F2AA0F" w14:textId="77777777" w:rsidR="005B4C65" w:rsidRPr="00421F2A" w:rsidRDefault="00290CBE" w:rsidP="005B4C65">
      <w:pPr>
        <w:rPr>
          <w:rFonts w:asciiTheme="majorHAnsi" w:hAnsiTheme="majorHAnsi" w:cstheme="majorHAnsi"/>
        </w:rPr>
      </w:pPr>
      <w:r w:rsidRPr="00421F2A">
        <w:rPr>
          <w:rFonts w:asciiTheme="majorHAnsi" w:hAnsiTheme="majorHAnsi" w:cstheme="majorHAnsi"/>
        </w:rPr>
        <w:t xml:space="preserve">3) </w:t>
      </w:r>
      <w:r w:rsidR="00CD65F6" w:rsidRPr="00421F2A">
        <w:rPr>
          <w:rFonts w:asciiTheme="majorHAnsi" w:hAnsiTheme="majorHAnsi" w:cstheme="majorHAnsi"/>
          <w:b/>
        </w:rPr>
        <w:t>Post-class assignments</w:t>
      </w:r>
      <w:r w:rsidR="00CD65F6" w:rsidRPr="00421F2A">
        <w:rPr>
          <w:rFonts w:asciiTheme="majorHAnsi" w:hAnsiTheme="majorHAnsi" w:cstheme="majorHAnsi"/>
        </w:rPr>
        <w:t>:</w:t>
      </w:r>
    </w:p>
    <w:p w14:paraId="6072B79F" w14:textId="77777777" w:rsidR="00175C0E" w:rsidRPr="00421F2A" w:rsidRDefault="00175C0E" w:rsidP="00E977E1">
      <w:pPr>
        <w:pStyle w:val="ListParagraph"/>
        <w:numPr>
          <w:ilvl w:val="0"/>
          <w:numId w:val="11"/>
        </w:numPr>
        <w:rPr>
          <w:rFonts w:asciiTheme="majorHAnsi" w:hAnsiTheme="majorHAnsi" w:cstheme="majorHAnsi"/>
        </w:rPr>
      </w:pPr>
      <w:r w:rsidRPr="00421F2A">
        <w:rPr>
          <w:rFonts w:asciiTheme="majorHAnsi" w:hAnsiTheme="majorHAnsi" w:cstheme="majorHAnsi"/>
        </w:rPr>
        <w:t xml:space="preserve">Two </w:t>
      </w:r>
      <w:r w:rsidR="00290CBE" w:rsidRPr="00421F2A">
        <w:rPr>
          <w:rFonts w:asciiTheme="majorHAnsi" w:hAnsiTheme="majorHAnsi" w:cstheme="majorHAnsi"/>
        </w:rPr>
        <w:t xml:space="preserve">annotated </w:t>
      </w:r>
      <w:r w:rsidRPr="00421F2A">
        <w:rPr>
          <w:rFonts w:asciiTheme="majorHAnsi" w:hAnsiTheme="majorHAnsi" w:cstheme="majorHAnsi"/>
        </w:rPr>
        <w:t xml:space="preserve">orders of service: </w:t>
      </w:r>
      <w:r w:rsidRPr="00421F2A">
        <w:rPr>
          <w:rFonts w:asciiTheme="majorHAnsi" w:hAnsiTheme="majorHAnsi" w:cstheme="majorHAnsi"/>
          <w:b/>
        </w:rPr>
        <w:t>DUE November 15, 2019</w:t>
      </w:r>
    </w:p>
    <w:p w14:paraId="2BFB351E" w14:textId="77777777" w:rsidR="00175C0E" w:rsidRPr="00421F2A" w:rsidRDefault="00175C0E" w:rsidP="00175C0E">
      <w:pPr>
        <w:pStyle w:val="ListParagraph"/>
        <w:numPr>
          <w:ilvl w:val="1"/>
          <w:numId w:val="11"/>
        </w:numPr>
        <w:rPr>
          <w:rFonts w:asciiTheme="majorHAnsi" w:hAnsiTheme="majorHAnsi" w:cstheme="majorHAnsi"/>
        </w:rPr>
      </w:pPr>
      <w:r w:rsidRPr="00421F2A">
        <w:rPr>
          <w:rFonts w:asciiTheme="majorHAnsi" w:hAnsiTheme="majorHAnsi" w:cstheme="majorHAnsi"/>
        </w:rPr>
        <w:t xml:space="preserve">A </w:t>
      </w:r>
      <w:r w:rsidR="007E5B3D">
        <w:rPr>
          <w:rFonts w:asciiTheme="majorHAnsi" w:hAnsiTheme="majorHAnsi" w:cstheme="majorHAnsi"/>
        </w:rPr>
        <w:t xml:space="preserve">recent or post-course </w:t>
      </w:r>
      <w:r w:rsidR="00290CBE" w:rsidRPr="00421F2A">
        <w:rPr>
          <w:rFonts w:asciiTheme="majorHAnsi" w:hAnsiTheme="majorHAnsi" w:cstheme="majorHAnsi"/>
        </w:rPr>
        <w:t xml:space="preserve">service </w:t>
      </w:r>
      <w:r w:rsidRPr="00421F2A">
        <w:rPr>
          <w:rFonts w:asciiTheme="majorHAnsi" w:hAnsiTheme="majorHAnsi" w:cstheme="majorHAnsi"/>
        </w:rPr>
        <w:t>you</w:t>
      </w:r>
      <w:r w:rsidR="00290CBE" w:rsidRPr="00421F2A">
        <w:rPr>
          <w:rFonts w:asciiTheme="majorHAnsi" w:hAnsiTheme="majorHAnsi" w:cstheme="majorHAnsi"/>
        </w:rPr>
        <w:t xml:space="preserve"> had a key role in designing and</w:t>
      </w:r>
      <w:r w:rsidR="00CD65F6" w:rsidRPr="00421F2A">
        <w:rPr>
          <w:rFonts w:asciiTheme="majorHAnsi" w:hAnsiTheme="majorHAnsi" w:cstheme="majorHAnsi"/>
        </w:rPr>
        <w:t xml:space="preserve"> presenting</w:t>
      </w:r>
      <w:r w:rsidRPr="00421F2A">
        <w:rPr>
          <w:rFonts w:asciiTheme="majorHAnsi" w:hAnsiTheme="majorHAnsi" w:cstheme="majorHAnsi"/>
        </w:rPr>
        <w:t xml:space="preserve">; what’s different now that you have taken this course? </w:t>
      </w:r>
    </w:p>
    <w:p w14:paraId="5F317805" w14:textId="77777777" w:rsidR="003C5A6F" w:rsidRPr="00421F2A" w:rsidRDefault="00175C0E" w:rsidP="00175C0E">
      <w:pPr>
        <w:pStyle w:val="ListParagraph"/>
        <w:numPr>
          <w:ilvl w:val="1"/>
          <w:numId w:val="11"/>
        </w:numPr>
        <w:rPr>
          <w:rFonts w:asciiTheme="majorHAnsi" w:hAnsiTheme="majorHAnsi" w:cstheme="majorHAnsi"/>
        </w:rPr>
      </w:pPr>
      <w:r w:rsidRPr="00421F2A">
        <w:rPr>
          <w:rFonts w:asciiTheme="majorHAnsi" w:hAnsiTheme="majorHAnsi" w:cstheme="majorHAnsi"/>
        </w:rPr>
        <w:t xml:space="preserve">Looking back at one of the orders of service you submitted in the pre-course assignment, </w:t>
      </w:r>
      <w:r w:rsidR="007E5B3D">
        <w:rPr>
          <w:rFonts w:asciiTheme="majorHAnsi" w:hAnsiTheme="majorHAnsi" w:cstheme="majorHAnsi"/>
        </w:rPr>
        <w:t>how would you do things differently</w:t>
      </w:r>
      <w:r w:rsidRPr="00421F2A">
        <w:rPr>
          <w:rFonts w:asciiTheme="majorHAnsi" w:hAnsiTheme="majorHAnsi" w:cstheme="majorHAnsi"/>
        </w:rPr>
        <w:t xml:space="preserve"> now? </w:t>
      </w:r>
      <w:r w:rsidR="00CD65F6" w:rsidRPr="00421F2A">
        <w:rPr>
          <w:rFonts w:asciiTheme="majorHAnsi" w:hAnsiTheme="majorHAnsi" w:cstheme="majorHAnsi"/>
        </w:rPr>
        <w:t xml:space="preserve"> </w:t>
      </w:r>
    </w:p>
    <w:p w14:paraId="07D63388" w14:textId="77777777" w:rsidR="005B4C65" w:rsidRPr="00421F2A" w:rsidRDefault="00D73F8C" w:rsidP="003C5A6F">
      <w:pPr>
        <w:pStyle w:val="ListParagraph"/>
        <w:rPr>
          <w:rFonts w:asciiTheme="majorHAnsi" w:hAnsiTheme="majorHAnsi" w:cstheme="majorHAnsi"/>
        </w:rPr>
      </w:pPr>
    </w:p>
    <w:p w14:paraId="3F83A878" w14:textId="77777777" w:rsidR="005B4C65" w:rsidRPr="00421F2A" w:rsidRDefault="00290CBE" w:rsidP="00E977E1">
      <w:pPr>
        <w:pStyle w:val="ListParagraph"/>
        <w:numPr>
          <w:ilvl w:val="0"/>
          <w:numId w:val="11"/>
        </w:numPr>
        <w:rPr>
          <w:rFonts w:asciiTheme="majorHAnsi" w:hAnsiTheme="majorHAnsi" w:cstheme="majorHAnsi"/>
        </w:rPr>
      </w:pPr>
      <w:r w:rsidRPr="00421F2A">
        <w:rPr>
          <w:rFonts w:asciiTheme="majorHAnsi" w:hAnsiTheme="majorHAnsi" w:cstheme="majorHAnsi"/>
        </w:rPr>
        <w:t>Two papers of no more than 1000 words each:</w:t>
      </w:r>
      <w:r w:rsidR="00175C0E" w:rsidRPr="00421F2A">
        <w:rPr>
          <w:rFonts w:asciiTheme="majorHAnsi" w:hAnsiTheme="majorHAnsi" w:cstheme="majorHAnsi"/>
        </w:rPr>
        <w:t xml:space="preserve"> </w:t>
      </w:r>
      <w:r w:rsidR="00175C0E" w:rsidRPr="00421F2A">
        <w:rPr>
          <w:rFonts w:asciiTheme="majorHAnsi" w:hAnsiTheme="majorHAnsi" w:cstheme="majorHAnsi"/>
          <w:b/>
        </w:rPr>
        <w:t>DUE February 15, 2020</w:t>
      </w:r>
      <w:r w:rsidRPr="00421F2A">
        <w:rPr>
          <w:rFonts w:asciiTheme="majorHAnsi" w:hAnsiTheme="majorHAnsi" w:cstheme="majorHAnsi"/>
        </w:rPr>
        <w:t xml:space="preserve"> </w:t>
      </w:r>
    </w:p>
    <w:p w14:paraId="38E2E90C" w14:textId="77777777" w:rsidR="00175C0E" w:rsidRPr="00421F2A" w:rsidRDefault="00290CBE" w:rsidP="00175C0E">
      <w:pPr>
        <w:pStyle w:val="ListParagraph"/>
        <w:numPr>
          <w:ilvl w:val="1"/>
          <w:numId w:val="11"/>
        </w:numPr>
        <w:rPr>
          <w:rFonts w:asciiTheme="majorHAnsi" w:hAnsiTheme="majorHAnsi" w:cstheme="majorHAnsi"/>
        </w:rPr>
      </w:pPr>
      <w:r w:rsidRPr="00421F2A">
        <w:rPr>
          <w:rFonts w:asciiTheme="majorHAnsi" w:hAnsiTheme="majorHAnsi" w:cstheme="majorHAnsi"/>
        </w:rPr>
        <w:t>Using a specific case study, analyze your professional collaboration in</w:t>
      </w:r>
      <w:r w:rsidR="00CD65F6" w:rsidRPr="00421F2A">
        <w:rPr>
          <w:rFonts w:asciiTheme="majorHAnsi" w:hAnsiTheme="majorHAnsi" w:cstheme="majorHAnsi"/>
        </w:rPr>
        <w:t xml:space="preserve"> creating a worship experience</w:t>
      </w:r>
      <w:r w:rsidR="00175C0E" w:rsidRPr="00421F2A">
        <w:rPr>
          <w:rFonts w:asciiTheme="majorHAnsi" w:hAnsiTheme="majorHAnsi" w:cstheme="majorHAnsi"/>
        </w:rPr>
        <w:t xml:space="preserve">: </w:t>
      </w:r>
    </w:p>
    <w:p w14:paraId="741348F3" w14:textId="77777777" w:rsidR="00175C0E" w:rsidRPr="00421F2A" w:rsidRDefault="00CD65F6" w:rsidP="007B5D86">
      <w:pPr>
        <w:pStyle w:val="ListParagraph"/>
        <w:numPr>
          <w:ilvl w:val="0"/>
          <w:numId w:val="15"/>
        </w:numPr>
        <w:ind w:left="2160"/>
        <w:rPr>
          <w:rFonts w:asciiTheme="majorHAnsi" w:hAnsiTheme="majorHAnsi" w:cstheme="majorHAnsi"/>
        </w:rPr>
      </w:pPr>
      <w:r w:rsidRPr="00421F2A">
        <w:rPr>
          <w:rFonts w:asciiTheme="majorHAnsi" w:hAnsiTheme="majorHAnsi" w:cstheme="majorHAnsi"/>
        </w:rPr>
        <w:t>Articulate your underlying philosophy of collaboration and how you apply it to your work environment.</w:t>
      </w:r>
    </w:p>
    <w:p w14:paraId="22E27915" w14:textId="77777777" w:rsidR="00175C0E" w:rsidRPr="00421F2A" w:rsidRDefault="00290CBE" w:rsidP="006A20B8">
      <w:pPr>
        <w:pStyle w:val="ListParagraph"/>
        <w:numPr>
          <w:ilvl w:val="0"/>
          <w:numId w:val="15"/>
        </w:numPr>
        <w:ind w:left="2160"/>
        <w:rPr>
          <w:rFonts w:asciiTheme="majorHAnsi" w:hAnsiTheme="majorHAnsi" w:cstheme="majorHAnsi"/>
        </w:rPr>
      </w:pPr>
      <w:r w:rsidRPr="00421F2A">
        <w:rPr>
          <w:rFonts w:asciiTheme="majorHAnsi" w:hAnsiTheme="majorHAnsi" w:cstheme="majorHAnsi"/>
        </w:rPr>
        <w:t xml:space="preserve">What are the successes and what are the unresolved challenges? </w:t>
      </w:r>
    </w:p>
    <w:p w14:paraId="654BD632" w14:textId="77777777" w:rsidR="00175C0E" w:rsidRPr="00421F2A" w:rsidRDefault="00290CBE" w:rsidP="000E3D2E">
      <w:pPr>
        <w:pStyle w:val="ListParagraph"/>
        <w:numPr>
          <w:ilvl w:val="0"/>
          <w:numId w:val="15"/>
        </w:numPr>
        <w:ind w:left="2160"/>
        <w:rPr>
          <w:rFonts w:asciiTheme="majorHAnsi" w:hAnsiTheme="majorHAnsi" w:cstheme="majorHAnsi"/>
        </w:rPr>
      </w:pPr>
      <w:r w:rsidRPr="00421F2A">
        <w:rPr>
          <w:rFonts w:asciiTheme="majorHAnsi" w:hAnsiTheme="majorHAnsi" w:cstheme="majorHAnsi"/>
        </w:rPr>
        <w:t xml:space="preserve">How was the outcome different from your vision, and how was your vision fulfilled? </w:t>
      </w:r>
    </w:p>
    <w:p w14:paraId="29652584" w14:textId="77777777" w:rsidR="003C5A6F" w:rsidRPr="00421F2A" w:rsidRDefault="00290CBE" w:rsidP="000E3D2E">
      <w:pPr>
        <w:pStyle w:val="ListParagraph"/>
        <w:numPr>
          <w:ilvl w:val="0"/>
          <w:numId w:val="15"/>
        </w:numPr>
        <w:ind w:left="2160"/>
        <w:rPr>
          <w:rFonts w:asciiTheme="majorHAnsi" w:hAnsiTheme="majorHAnsi" w:cstheme="majorHAnsi"/>
        </w:rPr>
      </w:pPr>
      <w:r w:rsidRPr="00421F2A">
        <w:rPr>
          <w:rFonts w:asciiTheme="majorHAnsi" w:hAnsiTheme="majorHAnsi" w:cstheme="majorHAnsi"/>
        </w:rPr>
        <w:t xml:space="preserve">How were you employing your theology as you were involved in the event? </w:t>
      </w:r>
    </w:p>
    <w:p w14:paraId="285CFB44" w14:textId="77777777" w:rsidR="008F31F0" w:rsidRPr="00421F2A" w:rsidRDefault="00D73F8C" w:rsidP="008F31F0">
      <w:pPr>
        <w:ind w:left="2160"/>
        <w:rPr>
          <w:rFonts w:asciiTheme="majorHAnsi" w:hAnsiTheme="majorHAnsi" w:cstheme="majorHAnsi"/>
        </w:rPr>
      </w:pPr>
    </w:p>
    <w:p w14:paraId="12203008" w14:textId="77777777" w:rsidR="00290CBE" w:rsidRPr="00421F2A" w:rsidRDefault="00CD65F6" w:rsidP="008F31F0">
      <w:pPr>
        <w:ind w:left="720"/>
        <w:rPr>
          <w:rFonts w:asciiTheme="majorHAnsi" w:hAnsiTheme="majorHAnsi" w:cstheme="majorHAnsi"/>
        </w:rPr>
      </w:pPr>
      <w:r w:rsidRPr="00421F2A">
        <w:rPr>
          <w:rFonts w:asciiTheme="majorHAnsi" w:hAnsiTheme="majorHAnsi" w:cstheme="majorHAnsi"/>
        </w:rPr>
        <w:t xml:space="preserve">      </w:t>
      </w:r>
      <w:r w:rsidR="00290CBE" w:rsidRPr="00421F2A">
        <w:rPr>
          <w:rFonts w:asciiTheme="majorHAnsi" w:hAnsiTheme="majorHAnsi" w:cstheme="majorHAnsi"/>
        </w:rPr>
        <w:t>b. Choose one</w:t>
      </w:r>
      <w:r w:rsidRPr="00421F2A">
        <w:rPr>
          <w:rFonts w:asciiTheme="majorHAnsi" w:hAnsiTheme="majorHAnsi" w:cstheme="majorHAnsi"/>
        </w:rPr>
        <w:t xml:space="preserve"> of the following</w:t>
      </w:r>
      <w:r w:rsidR="00175C0E" w:rsidRPr="00421F2A">
        <w:rPr>
          <w:rFonts w:asciiTheme="majorHAnsi" w:hAnsiTheme="majorHAnsi" w:cstheme="majorHAnsi"/>
        </w:rPr>
        <w:t>:</w:t>
      </w:r>
    </w:p>
    <w:p w14:paraId="4C63D1E5" w14:textId="77777777" w:rsidR="004568BE" w:rsidRPr="00421F2A" w:rsidRDefault="00175C0E" w:rsidP="004568BE">
      <w:pPr>
        <w:pStyle w:val="ListParagraph"/>
        <w:numPr>
          <w:ilvl w:val="0"/>
          <w:numId w:val="18"/>
        </w:numPr>
        <w:rPr>
          <w:rFonts w:asciiTheme="majorHAnsi" w:hAnsiTheme="majorHAnsi" w:cstheme="majorHAnsi"/>
        </w:rPr>
      </w:pPr>
      <w:r w:rsidRPr="00421F2A">
        <w:rPr>
          <w:rFonts w:asciiTheme="majorHAnsi" w:hAnsiTheme="majorHAnsi" w:cstheme="majorHAnsi"/>
        </w:rPr>
        <w:t>W</w:t>
      </w:r>
      <w:r w:rsidR="00CD65F6" w:rsidRPr="00421F2A">
        <w:rPr>
          <w:rFonts w:asciiTheme="majorHAnsi" w:hAnsiTheme="majorHAnsi" w:cstheme="majorHAnsi"/>
        </w:rPr>
        <w:t>hat active steps might a musician/minister team take in order to move from “rival” to “team” mindset. Include in the answer the importance of clarifying roles and responsibilities.</w:t>
      </w:r>
    </w:p>
    <w:p w14:paraId="2C7829B7" w14:textId="3B588A86" w:rsidR="00290CBE" w:rsidRPr="00421F2A" w:rsidRDefault="00290CBE" w:rsidP="004568BE">
      <w:pPr>
        <w:pStyle w:val="ListParagraph"/>
        <w:numPr>
          <w:ilvl w:val="0"/>
          <w:numId w:val="18"/>
        </w:numPr>
        <w:rPr>
          <w:rFonts w:asciiTheme="majorHAnsi" w:hAnsiTheme="majorHAnsi" w:cstheme="majorHAnsi"/>
        </w:rPr>
      </w:pPr>
      <w:r w:rsidRPr="00421F2A">
        <w:rPr>
          <w:rFonts w:asciiTheme="majorHAnsi" w:hAnsiTheme="majorHAnsi" w:cstheme="majorHAnsi"/>
        </w:rPr>
        <w:t xml:space="preserve">Are there discernible aesthetic objectives (e.g., quality of musical performance, level of congregational participation, </w:t>
      </w:r>
      <w:r w:rsidR="00C85EA7">
        <w:rPr>
          <w:rFonts w:asciiTheme="majorHAnsi" w:hAnsiTheme="majorHAnsi" w:cstheme="majorHAnsi"/>
        </w:rPr>
        <w:t xml:space="preserve">hymn singing, </w:t>
      </w:r>
      <w:r w:rsidRPr="00421F2A">
        <w:rPr>
          <w:rFonts w:asciiTheme="majorHAnsi" w:hAnsiTheme="majorHAnsi" w:cstheme="majorHAnsi"/>
        </w:rPr>
        <w:t xml:space="preserve">etc.) that make for a more meaningful worship experience? If so, what might they be? </w:t>
      </w:r>
    </w:p>
    <w:p w14:paraId="18E51E0F" w14:textId="77777777" w:rsidR="008F31F0" w:rsidRPr="00421F2A" w:rsidRDefault="00D73F8C" w:rsidP="00E977E1">
      <w:pPr>
        <w:rPr>
          <w:rFonts w:asciiTheme="majorHAnsi" w:hAnsiTheme="majorHAnsi" w:cstheme="majorHAnsi"/>
        </w:rPr>
      </w:pPr>
    </w:p>
    <w:p w14:paraId="28BEF15A" w14:textId="77777777" w:rsidR="008F31F0" w:rsidRPr="00421F2A" w:rsidRDefault="00D73F8C" w:rsidP="00E977E1">
      <w:pPr>
        <w:rPr>
          <w:rFonts w:asciiTheme="majorHAnsi" w:hAnsiTheme="majorHAnsi" w:cstheme="majorHAnsi"/>
        </w:rPr>
      </w:pPr>
    </w:p>
    <w:p w14:paraId="403DE39C" w14:textId="77777777" w:rsidR="00290CBE" w:rsidRPr="00421F2A" w:rsidRDefault="00290CBE" w:rsidP="00E977E1">
      <w:pPr>
        <w:rPr>
          <w:rFonts w:asciiTheme="majorHAnsi" w:hAnsiTheme="majorHAnsi" w:cstheme="majorHAnsi"/>
          <w:b/>
        </w:rPr>
      </w:pPr>
      <w:bookmarkStart w:id="0" w:name="_GoBack"/>
      <w:r w:rsidRPr="00421F2A">
        <w:rPr>
          <w:rFonts w:asciiTheme="majorHAnsi" w:hAnsiTheme="majorHAnsi" w:cstheme="majorHAnsi"/>
          <w:b/>
        </w:rPr>
        <w:lastRenderedPageBreak/>
        <w:t xml:space="preserve">Evaluation </w:t>
      </w:r>
    </w:p>
    <w:p w14:paraId="2151B050" w14:textId="77777777" w:rsidR="00290CBE" w:rsidRPr="00421F2A" w:rsidRDefault="00290CBE" w:rsidP="004568BE">
      <w:pPr>
        <w:rPr>
          <w:rFonts w:asciiTheme="majorHAnsi" w:hAnsiTheme="majorHAnsi" w:cstheme="majorHAnsi"/>
        </w:rPr>
      </w:pPr>
      <w:r w:rsidRPr="00421F2A">
        <w:rPr>
          <w:rFonts w:asciiTheme="majorHAnsi" w:hAnsiTheme="majorHAnsi" w:cstheme="majorHAnsi"/>
        </w:rPr>
        <w:t xml:space="preserve">Course Instructors will read and respond to </w:t>
      </w:r>
      <w:r w:rsidR="00CD65F6" w:rsidRPr="00421F2A">
        <w:rPr>
          <w:rFonts w:asciiTheme="majorHAnsi" w:hAnsiTheme="majorHAnsi" w:cstheme="majorHAnsi"/>
        </w:rPr>
        <w:t>post-course assignments by March 31, 2020</w:t>
      </w:r>
      <w:r w:rsidRPr="00421F2A">
        <w:rPr>
          <w:rFonts w:asciiTheme="majorHAnsi" w:hAnsiTheme="majorHAnsi" w:cstheme="majorHAnsi"/>
        </w:rPr>
        <w:t xml:space="preserve">. </w:t>
      </w:r>
    </w:p>
    <w:bookmarkEnd w:id="0"/>
    <w:p w14:paraId="55E5C254" w14:textId="77777777" w:rsidR="008F31F0" w:rsidRPr="00421F2A" w:rsidRDefault="00D73F8C" w:rsidP="00E977E1">
      <w:pPr>
        <w:rPr>
          <w:rFonts w:asciiTheme="majorHAnsi" w:hAnsiTheme="majorHAnsi" w:cstheme="majorHAnsi"/>
        </w:rPr>
      </w:pPr>
    </w:p>
    <w:p w14:paraId="6A5D057A" w14:textId="13DAF64F" w:rsidR="000E3423" w:rsidRDefault="004568BE" w:rsidP="00E977E1">
      <w:pPr>
        <w:rPr>
          <w:rFonts w:asciiTheme="majorHAnsi" w:hAnsiTheme="majorHAnsi" w:cstheme="majorHAnsi"/>
        </w:rPr>
      </w:pPr>
      <w:r w:rsidRPr="00421F2A">
        <w:rPr>
          <w:rFonts w:asciiTheme="majorHAnsi" w:hAnsiTheme="majorHAnsi" w:cstheme="majorHAnsi"/>
          <w:b/>
        </w:rPr>
        <w:t>ABOUT THE INSTRUCTORS</w:t>
      </w:r>
      <w:r w:rsidR="00290CBE" w:rsidRPr="00421F2A">
        <w:rPr>
          <w:rFonts w:asciiTheme="majorHAnsi" w:hAnsiTheme="majorHAnsi" w:cstheme="majorHAnsi"/>
        </w:rPr>
        <w:t xml:space="preserve"> </w:t>
      </w:r>
    </w:p>
    <w:p w14:paraId="137055AD" w14:textId="77777777" w:rsidR="00AA6285" w:rsidRDefault="00AA6285" w:rsidP="00E977E1">
      <w:pPr>
        <w:rPr>
          <w:rFonts w:asciiTheme="majorHAnsi" w:hAnsiTheme="majorHAnsi" w:cstheme="majorHAnsi"/>
        </w:rPr>
      </w:pPr>
    </w:p>
    <w:p w14:paraId="024479BF" w14:textId="5FADBFC6" w:rsidR="00761376" w:rsidRDefault="00AA6285" w:rsidP="00E977E1">
      <w:pPr>
        <w:rPr>
          <w:rFonts w:asciiTheme="majorHAnsi" w:hAnsiTheme="majorHAnsi" w:cstheme="majorHAnsi"/>
        </w:rPr>
      </w:pPr>
      <w:r>
        <w:rPr>
          <w:rFonts w:asciiTheme="majorHAnsi" w:hAnsiTheme="majorHAnsi" w:cstheme="majorHAnsi"/>
          <w:noProof/>
          <w:lang w:eastAsia="en-US"/>
        </w:rPr>
        <mc:AlternateContent>
          <mc:Choice Requires="wps">
            <w:drawing>
              <wp:anchor distT="45720" distB="45720" distL="114300" distR="114300" simplePos="0" relativeHeight="251658752" behindDoc="0" locked="0" layoutInCell="1" allowOverlap="1" wp14:anchorId="17FF50C8" wp14:editId="1BDFF733">
                <wp:simplePos x="0" y="0"/>
                <wp:positionH relativeFrom="column">
                  <wp:posOffset>2063750</wp:posOffset>
                </wp:positionH>
                <wp:positionV relativeFrom="paragraph">
                  <wp:posOffset>184785</wp:posOffset>
                </wp:positionV>
                <wp:extent cx="4248150" cy="2012950"/>
                <wp:effectExtent l="0" t="0" r="1905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012950"/>
                        </a:xfrm>
                        <a:prstGeom prst="rect">
                          <a:avLst/>
                        </a:prstGeom>
                        <a:solidFill>
                          <a:srgbClr val="FFFFFF"/>
                        </a:solidFill>
                        <a:ln w="9525">
                          <a:solidFill>
                            <a:srgbClr val="000000"/>
                          </a:solidFill>
                          <a:miter lim="800000"/>
                          <a:headEnd/>
                          <a:tailEnd/>
                        </a:ln>
                      </wps:spPr>
                      <wps:txbx>
                        <w:txbxContent>
                          <w:p w14:paraId="2379E3AA" w14:textId="77777777" w:rsidR="0080440F" w:rsidRPr="00421F2A" w:rsidRDefault="0080440F" w:rsidP="0080440F">
                            <w:pPr>
                              <w:rPr>
                                <w:rFonts w:asciiTheme="majorHAnsi" w:hAnsiTheme="majorHAnsi" w:cstheme="majorHAnsi"/>
                              </w:rPr>
                            </w:pPr>
                            <w:r w:rsidRPr="00421F2A">
                              <w:rPr>
                                <w:rFonts w:asciiTheme="majorHAnsi" w:hAnsiTheme="majorHAnsi" w:cstheme="majorHAnsi"/>
                              </w:rPr>
                              <w:t>Wendy has served as Jefferson Unitarian Church's Senior Minister since 2011, following a six-year ministry in Flagstaff, Arizona. Prior to entering the ministry, she practiced law for 15 years. Currently, Wendy is President-elect of the UUMA, after serving on the Committee on Anti-Racism Anti-Oppression Ministries and the Excellence in Shared Ministry Task Force. Those experiences have led her to conclude that the best chance our religion has to thrive, let alone survive, is by religious professionals collaborating in work and witness with trust, humility, and love.</w:t>
                            </w:r>
                          </w:p>
                          <w:p w14:paraId="161FAFC7" w14:textId="77777777" w:rsidR="0080440F" w:rsidRDefault="008044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FF50C8" id="_x0000_t202" coordsize="21600,21600" o:spt="202" path="m,l,21600r21600,l21600,xe">
                <v:stroke joinstyle="miter"/>
                <v:path gradientshapeok="t" o:connecttype="rect"/>
              </v:shapetype>
              <v:shape id="Text Box 2" o:spid="_x0000_s1026" type="#_x0000_t202" style="position:absolute;margin-left:162.5pt;margin-top:14.55pt;width:334.5pt;height:15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">
                <v:textbox>
                  <w:txbxContent>
                    <w:p w14:paraId="2379E3AA" w14:textId="77777777" w:rsidR="0080440F" w:rsidRPr="00421F2A" w:rsidRDefault="0080440F" w:rsidP="0080440F">
                      <w:pPr>
                        <w:rPr>
                          <w:rFonts w:asciiTheme="majorHAnsi" w:hAnsiTheme="majorHAnsi" w:cstheme="majorHAnsi"/>
                        </w:rPr>
                      </w:pPr>
                      <w:r w:rsidRPr="00421F2A">
                        <w:rPr>
                          <w:rFonts w:asciiTheme="majorHAnsi" w:hAnsiTheme="majorHAnsi" w:cstheme="majorHAnsi"/>
                        </w:rPr>
                        <w:t>Wendy has served as Jefferson Unitarian Church's Senior Minister since 2011, following a six-year ministry in Flagstaff, Arizona. Prior to entering the ministry, she practiced law for 15 years. Currently, Wendy is President-elect of the UUMA, after serving on the Committee on Anti-Racism Anti-Oppression Ministries and the Excellence in Shared Ministry Task Force. Those experiences have led her to conclude that the best chance our religion has to thrive, let alone survive, is by religious professionals collaborating in work and witness with trust, humility, and love.</w:t>
                      </w:r>
                    </w:p>
                    <w:p w14:paraId="161FAFC7" w14:textId="77777777" w:rsidR="0080440F" w:rsidRDefault="0080440F"/>
                  </w:txbxContent>
                </v:textbox>
                <w10:wrap type="square"/>
              </v:shape>
            </w:pict>
          </mc:Fallback>
        </mc:AlternateContent>
      </w:r>
      <w:r w:rsidR="002B7CFC">
        <w:rPr>
          <w:noProof/>
          <w:lang w:eastAsia="en-US"/>
        </w:rPr>
        <mc:AlternateContent>
          <mc:Choice Requires="wps">
            <w:drawing>
              <wp:anchor distT="45720" distB="45720" distL="114300" distR="114300" simplePos="0" relativeHeight="251662848" behindDoc="0" locked="0" layoutInCell="1" allowOverlap="1" wp14:anchorId="56F07262" wp14:editId="53AAD2B3">
                <wp:simplePos x="0" y="0"/>
                <wp:positionH relativeFrom="column">
                  <wp:posOffset>2063750</wp:posOffset>
                </wp:positionH>
                <wp:positionV relativeFrom="paragraph">
                  <wp:posOffset>2864485</wp:posOffset>
                </wp:positionV>
                <wp:extent cx="4248150" cy="4051300"/>
                <wp:effectExtent l="0" t="0" r="19050" b="254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051300"/>
                        </a:xfrm>
                        <a:prstGeom prst="rect">
                          <a:avLst/>
                        </a:prstGeom>
                        <a:solidFill>
                          <a:srgbClr val="FFFFFF"/>
                        </a:solidFill>
                        <a:ln w="9525">
                          <a:solidFill>
                            <a:srgbClr val="000000"/>
                          </a:solidFill>
                          <a:miter lim="800000"/>
                          <a:headEnd/>
                          <a:tailEnd/>
                        </a:ln>
                      </wps:spPr>
                      <wps:txbx>
                        <w:txbxContent>
                          <w:p w14:paraId="1C0C7F26" w14:textId="03C31D86" w:rsidR="00761376" w:rsidRPr="002B7CFC" w:rsidRDefault="002B7CFC">
                            <w:pPr>
                              <w:rPr>
                                <w:rFonts w:asciiTheme="majorHAnsi" w:hAnsiTheme="majorHAnsi" w:cstheme="majorHAnsi"/>
                              </w:rPr>
                            </w:pPr>
                            <w:r w:rsidRPr="002B7CFC">
                              <w:rPr>
                                <w:rFonts w:asciiTheme="majorHAnsi" w:eastAsia="Times New Roman" w:hAnsiTheme="majorHAnsi" w:cstheme="majorHAnsi"/>
                                <w:b/>
                                <w:bCs/>
                              </w:rPr>
                              <w:t xml:space="preserve">Keith Arnold </w:t>
                            </w:r>
                            <w:r w:rsidRPr="002B7CFC">
                              <w:rPr>
                                <w:rFonts w:asciiTheme="majorHAnsi" w:eastAsia="Times New Roman" w:hAnsiTheme="majorHAnsi" w:cstheme="majorHAnsi"/>
                              </w:rPr>
                              <w:t>believes in the power of music to provide connection and inspiration in religious community. A credentialed UU Music Leader, he serves as Minister of Music at Jefferson Unitarian Church in Golden, CO, and has led music ministries at the UU Church of Boulder, CO and at First UU Church of Nashville, TN. A past President of the Association for UU Music Ministries, he has served the AUUMM as Good Offices Co-Chair and Conference Co-chair. In the wider association, leadership positions include General Assembly Choir Director, Music Director for the Service of the Living Tradition, Music Director for the UUMA’s CENTER Institute for Excellence in Ministry, and pianist for the LREDA Fall Conference. As a conductor (D.M.A. University of Colorado at Boulder), in 2012 he founded the Voices of Light Chamber Choir in Denver, and he directs the One World Singers, a Denver community chorus dating from 1936, whose mission is to promote understanding of our common humanity. In 2011, 2015, and 2018, Keith and partner David Burrows traveled to India to teach freedom songs and instrumental skills to a UUA Holdeen India Program partner school. They plan to return to India in January 2020 on a tour for UU Music Leaders.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07262" id="Text Box 3" o:spid="_x0000_s1027" type="#_x0000_t202" style="position:absolute;margin-left:162.5pt;margin-top:225.55pt;width:334.5pt;height:31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">
                <v:textbox>
                  <w:txbxContent>
                    <w:p w14:paraId="1C0C7F26" w14:textId="03C31D86" w:rsidR="00761376" w:rsidRPr="002B7CFC" w:rsidRDefault="002B7CFC">
                      <w:pPr>
                        <w:rPr>
                          <w:rFonts w:asciiTheme="majorHAnsi" w:hAnsiTheme="majorHAnsi" w:cstheme="majorHAnsi"/>
                        </w:rPr>
                      </w:pPr>
                      <w:r w:rsidRPr="002B7CFC">
                        <w:rPr>
                          <w:rFonts w:asciiTheme="majorHAnsi" w:eastAsia="Times New Roman" w:hAnsiTheme="majorHAnsi" w:cstheme="majorHAnsi"/>
                          <w:b/>
                          <w:bCs/>
                        </w:rPr>
                        <w:t xml:space="preserve">Keith Arnold </w:t>
                      </w:r>
                      <w:r w:rsidRPr="002B7CFC">
                        <w:rPr>
                          <w:rFonts w:asciiTheme="majorHAnsi" w:eastAsia="Times New Roman" w:hAnsiTheme="majorHAnsi" w:cstheme="majorHAnsi"/>
                        </w:rPr>
                        <w:t>believes in the power of music to provide connection and inspiration in religious community. A credentialed UU Music Leader, he serves as Minister of Music at Jefferson Unitarian Church in Golden, CO, and has led music ministries at the UU Church of Boulder, CO and at First UU Church of Nashville, TN. A past President of the Association for UU Music Ministries, he has served the AUUMM as Good Offices Co-Chair and Conference Co-chair. In the wider association, leadership positions include General Assembly Choir Director, Music Director for the Service of the Living Tradition, Music Director for the UUMA’s CENTER Institute for Excellence in Ministry, and pianist for the LREDA Fall Conference. As a conductor (D.M.A. University of Colorado at Boulder), in 2012 he founded the Voices of Light Chamber Choir in Denver, and he directs the One World Singers, a Denver community chorus dating from 1936, whose mission is to promote understanding of our common humanity. In 2011, 2015, and 2018, Keith and partner David Burrows traveled to India to teach freedom songs and instrumental skills to a UUA Holdeen India Program partner school. They plan to return to India in January 2020 on a tour for UU Music Leaders.</w:t>
                      </w:r>
                    </w:p>
                  </w:txbxContent>
                </v:textbox>
                <w10:wrap type="square"/>
              </v:shape>
            </w:pict>
          </mc:Fallback>
        </mc:AlternateContent>
      </w:r>
    </w:p>
    <w:p w14:paraId="0CAFCD63" w14:textId="7B033548" w:rsidR="00AA6285" w:rsidRPr="00AA6285" w:rsidRDefault="00AA6285" w:rsidP="00AA6285">
      <w:pPr>
        <w:rPr>
          <w:rFonts w:asciiTheme="majorHAnsi" w:hAnsiTheme="majorHAnsi" w:cstheme="majorHAnsi"/>
        </w:rPr>
      </w:pPr>
      <w:r>
        <w:rPr>
          <w:rFonts w:eastAsia="Times New Roman"/>
          <w:noProof/>
        </w:rPr>
        <w:drawing>
          <wp:inline distT="0" distB="0" distL="0" distR="0" wp14:anchorId="53E4540A" wp14:editId="7978D57D">
            <wp:extent cx="1428637" cy="2082800"/>
            <wp:effectExtent l="0" t="0" r="635" b="0"/>
            <wp:docPr id="6" name="Picture 6" descr="cid:f_jsp00vu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11F5B6-399F-48DA-AAB9-3E7CD8B37DDF" descr="cid:f_jsp00vuw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51884" cy="2116692"/>
                    </a:xfrm>
                    <a:prstGeom prst="rect">
                      <a:avLst/>
                    </a:prstGeom>
                    <a:noFill/>
                    <a:ln>
                      <a:noFill/>
                    </a:ln>
                  </pic:spPr>
                </pic:pic>
              </a:graphicData>
            </a:graphic>
          </wp:inline>
        </w:drawing>
      </w:r>
    </w:p>
    <w:p w14:paraId="3EB5B0A3" w14:textId="5B462811" w:rsidR="00AA6285" w:rsidRPr="00AA6285" w:rsidRDefault="00AA6285" w:rsidP="00AA6285">
      <w:pPr>
        <w:rPr>
          <w:rFonts w:asciiTheme="majorHAnsi" w:hAnsiTheme="majorHAnsi" w:cstheme="majorHAnsi"/>
        </w:rPr>
      </w:pPr>
    </w:p>
    <w:p w14:paraId="2D7BFFA0" w14:textId="5AEB3D6E" w:rsidR="00AA6285" w:rsidRPr="00AA6285" w:rsidRDefault="00AA6285" w:rsidP="00AA6285">
      <w:pPr>
        <w:rPr>
          <w:rFonts w:asciiTheme="majorHAnsi" w:hAnsiTheme="majorHAnsi" w:cstheme="majorHAnsi"/>
        </w:rPr>
      </w:pPr>
    </w:p>
    <w:p w14:paraId="6E7A9651" w14:textId="6FE5A153" w:rsidR="00AA6285" w:rsidRPr="00AA6285" w:rsidRDefault="00AA6285" w:rsidP="00AA6285">
      <w:pPr>
        <w:rPr>
          <w:rFonts w:asciiTheme="majorHAnsi" w:hAnsiTheme="majorHAnsi" w:cstheme="majorHAnsi"/>
        </w:rPr>
      </w:pPr>
    </w:p>
    <w:p w14:paraId="576AEFC0" w14:textId="3C7C89AB" w:rsidR="00AA6285" w:rsidRPr="00AA6285" w:rsidRDefault="00AA6285" w:rsidP="00AA6285">
      <w:pPr>
        <w:rPr>
          <w:rFonts w:asciiTheme="majorHAnsi" w:hAnsiTheme="majorHAnsi" w:cstheme="majorHAnsi"/>
        </w:rPr>
      </w:pPr>
    </w:p>
    <w:p w14:paraId="10BA34B3" w14:textId="528466C2" w:rsidR="00AA6285" w:rsidRPr="00AA6285" w:rsidRDefault="00AA6285" w:rsidP="00AA6285">
      <w:pPr>
        <w:rPr>
          <w:rFonts w:asciiTheme="majorHAnsi" w:hAnsiTheme="majorHAnsi" w:cstheme="majorHAnsi"/>
        </w:rPr>
      </w:pPr>
    </w:p>
    <w:p w14:paraId="3C66EF01" w14:textId="53EBBAA0" w:rsidR="00AA6285" w:rsidRPr="00AA6285" w:rsidRDefault="00AA6285" w:rsidP="00AA6285">
      <w:pPr>
        <w:rPr>
          <w:rFonts w:asciiTheme="majorHAnsi" w:hAnsiTheme="majorHAnsi" w:cstheme="majorHAnsi"/>
        </w:rPr>
      </w:pPr>
    </w:p>
    <w:p w14:paraId="15636DFC" w14:textId="227F1891" w:rsidR="00AA6285" w:rsidRPr="00AA6285" w:rsidRDefault="00AA6285" w:rsidP="00AA6285">
      <w:pPr>
        <w:rPr>
          <w:rFonts w:asciiTheme="majorHAnsi" w:hAnsiTheme="majorHAnsi" w:cstheme="majorHAnsi"/>
        </w:rPr>
      </w:pPr>
    </w:p>
    <w:p w14:paraId="00DE391D" w14:textId="50D0F4D2" w:rsidR="00AA6285" w:rsidRPr="00AA6285" w:rsidRDefault="00AA6285" w:rsidP="00AA6285">
      <w:pPr>
        <w:rPr>
          <w:rFonts w:asciiTheme="majorHAnsi" w:hAnsiTheme="majorHAnsi" w:cstheme="majorHAnsi"/>
        </w:rPr>
      </w:pPr>
      <w:r>
        <w:rPr>
          <w:rFonts w:eastAsia="Times New Roman"/>
          <w:noProof/>
        </w:rPr>
        <w:drawing>
          <wp:inline distT="0" distB="0" distL="0" distR="0" wp14:anchorId="7B4D0CE7" wp14:editId="55F4FA58">
            <wp:extent cx="1428750" cy="1428750"/>
            <wp:effectExtent l="0" t="0" r="0" b="0"/>
            <wp:docPr id="7" name="Picture 7" descr="https://i1.wp.com/jeffersonunitarian.org/wp-content/uploads/2016/03/Keith-A.jpg?resize=150%2C1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jeffersonunitarian.org/wp-content/uploads/2016/03/Keith-A.jpg?resize=150%2C150&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C1AF2D6" w14:textId="70E2C120" w:rsidR="00AA6285" w:rsidRPr="00AA6285" w:rsidRDefault="00AA6285" w:rsidP="00AA6285">
      <w:pPr>
        <w:rPr>
          <w:rFonts w:asciiTheme="majorHAnsi" w:hAnsiTheme="majorHAnsi" w:cstheme="majorHAnsi"/>
        </w:rPr>
      </w:pPr>
    </w:p>
    <w:p w14:paraId="4617CA1B" w14:textId="19B153CA" w:rsidR="00AA6285" w:rsidRPr="00AA6285" w:rsidRDefault="00AA6285" w:rsidP="00AA6285">
      <w:pPr>
        <w:rPr>
          <w:rFonts w:asciiTheme="majorHAnsi" w:hAnsiTheme="majorHAnsi" w:cstheme="majorHAnsi"/>
        </w:rPr>
      </w:pPr>
    </w:p>
    <w:p w14:paraId="42E82807" w14:textId="5F545E7F" w:rsidR="00AA6285" w:rsidRPr="00AA6285" w:rsidRDefault="00AA6285" w:rsidP="00AA6285">
      <w:pPr>
        <w:rPr>
          <w:rFonts w:asciiTheme="majorHAnsi" w:hAnsiTheme="majorHAnsi" w:cstheme="majorHAnsi"/>
        </w:rPr>
      </w:pPr>
    </w:p>
    <w:p w14:paraId="375C533B" w14:textId="77777777" w:rsidR="00AA6285" w:rsidRDefault="00AA6285" w:rsidP="00AA6285">
      <w:pPr>
        <w:tabs>
          <w:tab w:val="left" w:pos="4050"/>
        </w:tabs>
        <w:rPr>
          <w:rFonts w:asciiTheme="majorHAnsi" w:hAnsiTheme="majorHAnsi" w:cstheme="majorHAnsi"/>
        </w:rPr>
      </w:pPr>
      <w:r>
        <w:rPr>
          <w:rFonts w:asciiTheme="majorHAnsi" w:hAnsiTheme="majorHAnsi" w:cstheme="majorHAnsi"/>
        </w:rPr>
        <w:tab/>
      </w:r>
    </w:p>
    <w:p w14:paraId="45CD4F2D" w14:textId="5E10CA07" w:rsidR="00AA6285" w:rsidRDefault="00AA6285" w:rsidP="00AA6285">
      <w:pPr>
        <w:rPr>
          <w:rFonts w:asciiTheme="majorHAnsi" w:hAnsiTheme="majorHAnsi" w:cstheme="majorHAnsi"/>
        </w:rPr>
      </w:pPr>
    </w:p>
    <w:p w14:paraId="695D1A98" w14:textId="77777777" w:rsidR="00AA6285" w:rsidRPr="00AA6285" w:rsidRDefault="00AA6285" w:rsidP="00AA6285">
      <w:pPr>
        <w:tabs>
          <w:tab w:val="left" w:pos="4050"/>
        </w:tabs>
        <w:rPr>
          <w:rFonts w:asciiTheme="majorHAnsi" w:hAnsiTheme="majorHAnsi" w:cstheme="majorHAnsi"/>
        </w:rPr>
      </w:pPr>
    </w:p>
    <w:sectPr w:rsidR="00AA6285" w:rsidRPr="00AA6285" w:rsidSect="00226913">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FC1EE6"/>
    <w:multiLevelType w:val="hybridMultilevel"/>
    <w:tmpl w:val="228C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F6F29"/>
    <w:multiLevelType w:val="hybridMultilevel"/>
    <w:tmpl w:val="6A98E3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4E055E8"/>
    <w:multiLevelType w:val="hybridMultilevel"/>
    <w:tmpl w:val="F530E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F7AC9"/>
    <w:multiLevelType w:val="hybridMultilevel"/>
    <w:tmpl w:val="AD4010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C333B65"/>
    <w:multiLevelType w:val="hybridMultilevel"/>
    <w:tmpl w:val="F9D6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85977"/>
    <w:multiLevelType w:val="hybridMultilevel"/>
    <w:tmpl w:val="D55CE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8829DB"/>
    <w:multiLevelType w:val="hybridMultilevel"/>
    <w:tmpl w:val="1F4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5876"/>
    <w:multiLevelType w:val="hybridMultilevel"/>
    <w:tmpl w:val="0548FB06"/>
    <w:lvl w:ilvl="0" w:tplc="358E02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DB72B8"/>
    <w:multiLevelType w:val="hybridMultilevel"/>
    <w:tmpl w:val="B75CE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F2022"/>
    <w:multiLevelType w:val="hybridMultilevel"/>
    <w:tmpl w:val="3F9CA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E079E"/>
    <w:multiLevelType w:val="hybridMultilevel"/>
    <w:tmpl w:val="C5889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1"/>
  </w:num>
  <w:num w:numId="11">
    <w:abstractNumId w:val="15"/>
  </w:num>
  <w:num w:numId="12">
    <w:abstractNumId w:val="13"/>
  </w:num>
  <w:num w:numId="13">
    <w:abstractNumId w:val="9"/>
  </w:num>
  <w:num w:numId="14">
    <w:abstractNumId w:val="14"/>
  </w:num>
  <w:num w:numId="15">
    <w:abstractNumId w:val="12"/>
  </w:num>
  <w:num w:numId="16">
    <w:abstractNumId w:val="8"/>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CBE"/>
    <w:rsid w:val="00175C0E"/>
    <w:rsid w:val="00226913"/>
    <w:rsid w:val="00290CBE"/>
    <w:rsid w:val="002A1888"/>
    <w:rsid w:val="002B7CFC"/>
    <w:rsid w:val="003D5015"/>
    <w:rsid w:val="003E25EA"/>
    <w:rsid w:val="003E3CB7"/>
    <w:rsid w:val="003E71DD"/>
    <w:rsid w:val="00421F2A"/>
    <w:rsid w:val="004568BE"/>
    <w:rsid w:val="00471F63"/>
    <w:rsid w:val="00500C8A"/>
    <w:rsid w:val="00761376"/>
    <w:rsid w:val="007A0717"/>
    <w:rsid w:val="007E5B3D"/>
    <w:rsid w:val="008008C8"/>
    <w:rsid w:val="0080440F"/>
    <w:rsid w:val="008261B7"/>
    <w:rsid w:val="00913E21"/>
    <w:rsid w:val="009B22F8"/>
    <w:rsid w:val="00A53188"/>
    <w:rsid w:val="00A80472"/>
    <w:rsid w:val="00AA6285"/>
    <w:rsid w:val="00C47A00"/>
    <w:rsid w:val="00C85EA7"/>
    <w:rsid w:val="00CD65F6"/>
    <w:rsid w:val="00D73F8C"/>
    <w:rsid w:val="00F6098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27697"/>
  <w15:docId w15:val="{5B85A5E9-3300-4B8D-83D6-1AC971B7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C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CBE"/>
    <w:rPr>
      <w:rFonts w:ascii="Lucida Grande" w:hAnsi="Lucida Grande" w:cs="Lucida Grande"/>
      <w:sz w:val="18"/>
      <w:szCs w:val="18"/>
    </w:rPr>
  </w:style>
  <w:style w:type="paragraph" w:styleId="ListParagraph">
    <w:name w:val="List Paragraph"/>
    <w:basedOn w:val="Normal"/>
    <w:uiPriority w:val="34"/>
    <w:qFormat/>
    <w:rsid w:val="00290CBE"/>
    <w:pPr>
      <w:ind w:left="720"/>
      <w:contextualSpacing/>
    </w:pPr>
  </w:style>
  <w:style w:type="character" w:styleId="Hyperlink">
    <w:name w:val="Hyperlink"/>
    <w:basedOn w:val="DefaultParagraphFont"/>
    <w:uiPriority w:val="99"/>
    <w:unhideWhenUsed/>
    <w:rsid w:val="003D5015"/>
    <w:rPr>
      <w:color w:val="0000FF" w:themeColor="hyperlink"/>
      <w:u w:val="single"/>
    </w:rPr>
  </w:style>
  <w:style w:type="character" w:customStyle="1" w:styleId="UnresolvedMention1">
    <w:name w:val="Unresolved Mention1"/>
    <w:basedOn w:val="DefaultParagraphFont"/>
    <w:uiPriority w:val="99"/>
    <w:semiHidden/>
    <w:unhideWhenUsed/>
    <w:rsid w:val="003D5015"/>
    <w:rPr>
      <w:color w:val="605E5C"/>
      <w:shd w:val="clear" w:color="auto" w:fill="E1DFDD"/>
    </w:rPr>
  </w:style>
  <w:style w:type="character" w:styleId="CommentReference">
    <w:name w:val="annotation reference"/>
    <w:basedOn w:val="DefaultParagraphFont"/>
    <w:uiPriority w:val="99"/>
    <w:semiHidden/>
    <w:unhideWhenUsed/>
    <w:rsid w:val="008261B7"/>
    <w:rPr>
      <w:sz w:val="18"/>
      <w:szCs w:val="18"/>
    </w:rPr>
  </w:style>
  <w:style w:type="paragraph" w:styleId="CommentText">
    <w:name w:val="annotation text"/>
    <w:basedOn w:val="Normal"/>
    <w:link w:val="CommentTextChar"/>
    <w:uiPriority w:val="99"/>
    <w:semiHidden/>
    <w:unhideWhenUsed/>
    <w:rsid w:val="008261B7"/>
  </w:style>
  <w:style w:type="character" w:customStyle="1" w:styleId="CommentTextChar">
    <w:name w:val="Comment Text Char"/>
    <w:basedOn w:val="DefaultParagraphFont"/>
    <w:link w:val="CommentText"/>
    <w:uiPriority w:val="99"/>
    <w:semiHidden/>
    <w:rsid w:val="008261B7"/>
  </w:style>
  <w:style w:type="paragraph" w:styleId="CommentSubject">
    <w:name w:val="annotation subject"/>
    <w:basedOn w:val="CommentText"/>
    <w:next w:val="CommentText"/>
    <w:link w:val="CommentSubjectChar"/>
    <w:uiPriority w:val="99"/>
    <w:semiHidden/>
    <w:unhideWhenUsed/>
    <w:rsid w:val="008261B7"/>
    <w:rPr>
      <w:b/>
      <w:bCs/>
      <w:sz w:val="20"/>
      <w:szCs w:val="20"/>
    </w:rPr>
  </w:style>
  <w:style w:type="character" w:customStyle="1" w:styleId="CommentSubjectChar">
    <w:name w:val="Comment Subject Char"/>
    <w:basedOn w:val="CommentTextChar"/>
    <w:link w:val="CommentSubject"/>
    <w:uiPriority w:val="99"/>
    <w:semiHidden/>
    <w:rsid w:val="00826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9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sm.edu/wp-content/uploads/2014/03/changingwords.pdf" TargetMode="External"/><Relationship Id="rId13" Type="http://schemas.openxmlformats.org/officeDocument/2006/relationships/hyperlink" Target="https://www.uuabookstore.org/Singing-the-Journey-P16939.aspx%20" TargetMode="External"/><Relationship Id="rId18" Type="http://schemas.openxmlformats.org/officeDocument/2006/relationships/hyperlink" Target="mailto:mlcertification@uua.org"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m.facebook.com/notes/rev-jason-shelton-uu-musician/decolonizing-the-music-library/1403824736347900/" TargetMode="External"/><Relationship Id="rId12" Type="http://schemas.openxmlformats.org/officeDocument/2006/relationships/hyperlink" Target="https://www.uuabookstore.org/Come-Sing-a-Song-with-Me-P17015.aspx" TargetMode="External"/><Relationship Id="rId17" Type="http://schemas.openxmlformats.org/officeDocument/2006/relationships/hyperlink" Target="mailto:keitharnold@jeffersonunitarian.org" TargetMode="External"/><Relationship Id="rId2" Type="http://schemas.openxmlformats.org/officeDocument/2006/relationships/styles" Target="styles.xml"/><Relationship Id="rId16" Type="http://schemas.openxmlformats.org/officeDocument/2006/relationships/hyperlink" Target="mailto:wendywilliams@jeffersonunitarian.org" TargetMode="External"/><Relationship Id="rId20" Type="http://schemas.openxmlformats.org/officeDocument/2006/relationships/image" Target="cid:f_jsp00vuw0" TargetMode="External"/><Relationship Id="rId1" Type="http://schemas.openxmlformats.org/officeDocument/2006/relationships/numbering" Target="numbering.xml"/><Relationship Id="rId6" Type="http://schemas.openxmlformats.org/officeDocument/2006/relationships/hyperlink" Target="https://www.uuabookstore.org/Worship-That-Works-P18217.aspx" TargetMode="External"/><Relationship Id="rId11" Type="http://schemas.openxmlformats.org/officeDocument/2006/relationships/hyperlink" Target="https://www.uuabookstore.org/Singing-the-Living-Tradition-Hymnal-P16918.aspx" TargetMode="External"/><Relationship Id="rId5" Type="http://schemas.openxmlformats.org/officeDocument/2006/relationships/hyperlink" Target="https://amzn.to/2TkD6Hn" TargetMode="External"/><Relationship Id="rId15" Type="http://schemas.openxmlformats.org/officeDocument/2006/relationships/hyperlink" Target="https://www.uuabookstore.org/Las-voces-del-camino-P17065.aspx" TargetMode="External"/><Relationship Id="rId23" Type="http://schemas.openxmlformats.org/officeDocument/2006/relationships/theme" Target="theme/theme1.xml"/><Relationship Id="rId10" Type="http://schemas.openxmlformats.org/officeDocument/2006/relationships/hyperlink" Target="https://www.uua.org/multiculturalism/introduction/misappropriation/57289.shtml"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uua.org/sites/live-new.uua.org/files/documents/sheltonjason/music_community_identity.pdf" TargetMode="External"/><Relationship Id="rId14" Type="http://schemas.openxmlformats.org/officeDocument/2006/relationships/hyperlink" Target="https://www.uuabookstore.org/Come-Sing-a-Song-with-Me-P17015.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Watson-Born</dc:creator>
  <cp:keywords/>
  <dc:description/>
  <cp:lastModifiedBy>Pat Kahn</cp:lastModifiedBy>
  <cp:revision>9</cp:revision>
  <cp:lastPrinted>2019-02-28T20:05:00Z</cp:lastPrinted>
  <dcterms:created xsi:type="dcterms:W3CDTF">2019-02-28T20:31:00Z</dcterms:created>
  <dcterms:modified xsi:type="dcterms:W3CDTF">2019-05-01T13:13:00Z</dcterms:modified>
</cp:coreProperties>
</file>